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21A" w:rsidRPr="000D1DB9" w:rsidRDefault="00241873" w:rsidP="00196F26">
      <w:pPr>
        <w:pStyle w:val="AralkYok"/>
        <w:spacing w:line="276" w:lineRule="auto"/>
        <w:jc w:val="center"/>
        <w:rPr>
          <w:b/>
        </w:rPr>
      </w:pPr>
      <w:r w:rsidRPr="000D1DB9">
        <w:rPr>
          <w:b/>
        </w:rPr>
        <w:t>ŞIRNAK VALİLİĞİ</w:t>
      </w:r>
    </w:p>
    <w:p w:rsidR="00B9221A" w:rsidRPr="000D1DB9" w:rsidRDefault="00241873" w:rsidP="00196F26">
      <w:pPr>
        <w:pStyle w:val="AralkYok"/>
        <w:spacing w:line="276" w:lineRule="auto"/>
        <w:jc w:val="center"/>
        <w:rPr>
          <w:b/>
        </w:rPr>
      </w:pPr>
      <w:r w:rsidRPr="000D1DB9">
        <w:rPr>
          <w:b/>
        </w:rPr>
        <w:t>İl Hıfzıssıhha Kurul Kararları</w:t>
      </w:r>
    </w:p>
    <w:p w:rsidR="00B9221A" w:rsidRPr="000D1DB9" w:rsidRDefault="00B9221A" w:rsidP="000D1DB9">
      <w:pPr>
        <w:pStyle w:val="AralkYok"/>
        <w:spacing w:line="276" w:lineRule="auto"/>
        <w:jc w:val="both"/>
        <w:rPr>
          <w:b/>
        </w:rPr>
      </w:pPr>
    </w:p>
    <w:p w:rsidR="00B9221A" w:rsidRPr="00507833" w:rsidRDefault="00241873" w:rsidP="001747CE">
      <w:pPr>
        <w:pStyle w:val="AralkYok"/>
        <w:spacing w:line="276" w:lineRule="auto"/>
        <w:jc w:val="both"/>
      </w:pPr>
      <w:r w:rsidRPr="00507833">
        <w:t>Karar Tarihi</w:t>
      </w:r>
      <w:r w:rsidR="004E0C1F" w:rsidRPr="00507833">
        <w:tab/>
        <w:t xml:space="preserve">: </w:t>
      </w:r>
      <w:r w:rsidR="00431C0F" w:rsidRPr="00507833">
        <w:t>28</w:t>
      </w:r>
      <w:r w:rsidR="00102717" w:rsidRPr="00507833">
        <w:t>.06</w:t>
      </w:r>
      <w:r w:rsidRPr="00507833">
        <w:rPr>
          <w:i/>
        </w:rPr>
        <w:t>.</w:t>
      </w:r>
      <w:r w:rsidRPr="00507833">
        <w:t>2021</w:t>
      </w:r>
    </w:p>
    <w:p w:rsidR="00B9221A" w:rsidRPr="00507833" w:rsidRDefault="00241873" w:rsidP="001747CE">
      <w:pPr>
        <w:pStyle w:val="AralkYok"/>
        <w:spacing w:line="276" w:lineRule="auto"/>
        <w:jc w:val="both"/>
      </w:pPr>
      <w:r w:rsidRPr="00507833">
        <w:t>Karar No.</w:t>
      </w:r>
      <w:r w:rsidR="00431C0F" w:rsidRPr="00507833">
        <w:tab/>
        <w:t>: 2021/06/F</w:t>
      </w:r>
    </w:p>
    <w:p w:rsidR="00B9221A" w:rsidRPr="00507833" w:rsidRDefault="00241873" w:rsidP="001747CE">
      <w:pPr>
        <w:pStyle w:val="AralkYok"/>
        <w:tabs>
          <w:tab w:val="left" w:pos="2370"/>
        </w:tabs>
        <w:spacing w:line="276" w:lineRule="auto"/>
        <w:jc w:val="both"/>
      </w:pPr>
      <w:r w:rsidRPr="00507833">
        <w:tab/>
      </w:r>
    </w:p>
    <w:p w:rsidR="00C2439D" w:rsidRPr="00507833" w:rsidRDefault="004034A1" w:rsidP="001747CE">
      <w:pPr>
        <w:pStyle w:val="AralkYok"/>
        <w:tabs>
          <w:tab w:val="left" w:pos="2370"/>
        </w:tabs>
        <w:spacing w:line="276" w:lineRule="auto"/>
        <w:jc w:val="both"/>
      </w:pPr>
      <w:r w:rsidRPr="00507833">
        <w:t xml:space="preserve">İl Hıfzıssıhha Kurulu 1593 Sayılı Umumi Hıfzıssıhha Kanununun 23. ve 26’ıncı maddeleri gereğince, </w:t>
      </w:r>
      <w:r w:rsidR="00431C0F" w:rsidRPr="00507833">
        <w:t>28</w:t>
      </w:r>
      <w:r w:rsidR="00102717" w:rsidRPr="00507833">
        <w:t>.06</w:t>
      </w:r>
      <w:r w:rsidRPr="00507833">
        <w:t>.2021 tarihinde Vali Ali Hamza PEHLİVAN başkanlığında, Valilik Toplantı Salonunda Kurul üyelerinin iştirakiyle toplanmıştır.</w:t>
      </w:r>
    </w:p>
    <w:p w:rsidR="00456AF0" w:rsidRPr="00507833" w:rsidRDefault="00456AF0" w:rsidP="001747CE">
      <w:pPr>
        <w:pStyle w:val="AralkYok"/>
        <w:tabs>
          <w:tab w:val="left" w:pos="2370"/>
        </w:tabs>
        <w:spacing w:line="276" w:lineRule="auto"/>
        <w:jc w:val="both"/>
      </w:pPr>
    </w:p>
    <w:p w:rsidR="00456AF0" w:rsidRPr="00507833" w:rsidRDefault="00456AF0" w:rsidP="001747CE">
      <w:pPr>
        <w:spacing w:line="276" w:lineRule="auto"/>
        <w:jc w:val="both"/>
      </w:pPr>
      <w:r w:rsidRPr="00507833">
        <w:t xml:space="preserve">Koronavirüs (Covid19) salgınının toplum sağlığı ve kamu düzeni açısından oluşturduğu riski yönetme ve hastalığın yayılım hızını kontrol altında tutma amacıyla, salgınla mücadele sürecinin temel prensipleri olan </w:t>
      </w:r>
      <w:r w:rsidRPr="00507833">
        <w:rPr>
          <w:bCs/>
        </w:rPr>
        <w:t>temizlik</w:t>
      </w:r>
      <w:r w:rsidRPr="00507833">
        <w:t xml:space="preserve">, </w:t>
      </w:r>
      <w:r w:rsidRPr="00507833">
        <w:rPr>
          <w:bCs/>
        </w:rPr>
        <w:t xml:space="preserve">maske </w:t>
      </w:r>
      <w:r w:rsidRPr="00507833">
        <w:t xml:space="preserve">ve </w:t>
      </w:r>
      <w:r w:rsidRPr="00507833">
        <w:rPr>
          <w:bCs/>
        </w:rPr>
        <w:t>mesafe</w:t>
      </w:r>
      <w:r w:rsidRPr="00507833">
        <w:t xml:space="preserve"> kurallarının yanı sıra hayatın her alanına yönelik uyulması gereken </w:t>
      </w:r>
      <w:r w:rsidRPr="00507833">
        <w:rPr>
          <w:bCs/>
        </w:rPr>
        <w:t xml:space="preserve">kurallar </w:t>
      </w:r>
      <w:r w:rsidRPr="00507833">
        <w:t xml:space="preserve">ve </w:t>
      </w:r>
      <w:r w:rsidRPr="00507833">
        <w:rPr>
          <w:bCs/>
        </w:rPr>
        <w:t>önlemler</w:t>
      </w:r>
      <w:r w:rsidRPr="00507833">
        <w:t>; salgının genel seyrinin ve Sağlık Bakanlığı ile Koronavirüs Bilim Kurulunun önerilerinin değerlendirilmesi sonucunda Cumhurbaşkanlığı Kabinesinde alınan kararlar doğrultusunda belirlenmektedir.</w:t>
      </w:r>
    </w:p>
    <w:p w:rsidR="00244431" w:rsidRPr="00507833" w:rsidRDefault="00244431" w:rsidP="001747CE">
      <w:pPr>
        <w:spacing w:line="276" w:lineRule="auto"/>
        <w:jc w:val="both"/>
      </w:pPr>
    </w:p>
    <w:p w:rsidR="004E5C83" w:rsidRPr="00507833" w:rsidRDefault="004E5C83" w:rsidP="001747CE">
      <w:pPr>
        <w:spacing w:line="276" w:lineRule="auto"/>
        <w:jc w:val="both"/>
      </w:pPr>
      <w:r w:rsidRPr="00507833">
        <w:t xml:space="preserve">Bu çerçevede salgınla mücadelede sıkı tedbirlerin alındığı 14 Nisan 2021-17 Mayıs 2021 tarihleri arasında uygulanan </w:t>
      </w:r>
      <w:r w:rsidRPr="00507833">
        <w:rPr>
          <w:bCs/>
        </w:rPr>
        <w:t xml:space="preserve">kısmi ve tam kapanma </w:t>
      </w:r>
      <w:r w:rsidRPr="00507833">
        <w:t xml:space="preserve">dönemleri sonrasında 17 Mayıs 2021 tarihinden bu yana etaplar halinde </w:t>
      </w:r>
      <w:r w:rsidRPr="00507833">
        <w:rPr>
          <w:bCs/>
        </w:rPr>
        <w:t>“kademeli normalleşme”</w:t>
      </w:r>
      <w:r w:rsidRPr="00507833">
        <w:t xml:space="preserve"> süreci yürütülmektedir. Kademeli normalleşme döneminde gerek </w:t>
      </w:r>
      <w:r w:rsidRPr="00507833">
        <w:rPr>
          <w:bCs/>
        </w:rPr>
        <w:t xml:space="preserve">aziz milletimizin </w:t>
      </w:r>
      <w:r w:rsidRPr="00507833">
        <w:t xml:space="preserve">tedbirlere uyum noktasındaki </w:t>
      </w:r>
      <w:r w:rsidRPr="00507833">
        <w:rPr>
          <w:bCs/>
        </w:rPr>
        <w:t xml:space="preserve">sağduyulu </w:t>
      </w:r>
      <w:r w:rsidRPr="00507833">
        <w:t xml:space="preserve">ve </w:t>
      </w:r>
      <w:r w:rsidRPr="00507833">
        <w:rPr>
          <w:bCs/>
        </w:rPr>
        <w:t xml:space="preserve">fedakârca </w:t>
      </w:r>
      <w:r w:rsidRPr="00507833">
        <w:t xml:space="preserve">yaklaşımının gerekse son zamanlarda ciddi bir </w:t>
      </w:r>
      <w:r w:rsidRPr="00507833">
        <w:rPr>
          <w:bCs/>
        </w:rPr>
        <w:t xml:space="preserve">ivmelenme </w:t>
      </w:r>
      <w:r w:rsidRPr="00507833">
        <w:t xml:space="preserve">yaşanan </w:t>
      </w:r>
      <w:r w:rsidRPr="00507833">
        <w:rPr>
          <w:bCs/>
        </w:rPr>
        <w:t xml:space="preserve">aşılama faaliyetlerinin </w:t>
      </w:r>
      <w:r w:rsidRPr="00507833">
        <w:t>etkisiyle salgının seyrinde nispidüşüş/yatay seyir izlendiği kamuoyunun malumudur.</w:t>
      </w:r>
    </w:p>
    <w:p w:rsidR="002B193F" w:rsidRPr="00507833" w:rsidRDefault="002B193F" w:rsidP="001747CE">
      <w:pPr>
        <w:spacing w:line="276" w:lineRule="auto"/>
        <w:jc w:val="both"/>
      </w:pPr>
    </w:p>
    <w:p w:rsidR="00005D77" w:rsidRPr="00507833" w:rsidRDefault="002B193F" w:rsidP="001747CE">
      <w:pPr>
        <w:spacing w:line="276" w:lineRule="auto"/>
        <w:jc w:val="both"/>
      </w:pPr>
      <w:r w:rsidRPr="00507833">
        <w:t xml:space="preserve">Öte yandan hep birlikte elde edilen bu başarının sürdürülmesi, salgının yayılımının kontrol altında tutulması veivmelenen aşılama faaliyetleri ile birlikte </w:t>
      </w:r>
      <w:r w:rsidRPr="00507833">
        <w:rPr>
          <w:bCs/>
        </w:rPr>
        <w:t xml:space="preserve">kalıcı normalleşmenin sağlanması </w:t>
      </w:r>
      <w:r w:rsidRPr="00507833">
        <w:t xml:space="preserve">için salgın tedbirlerine riayet etmek önümüzdeki dönemde de önemini korumaktadır. Bu doğrultuda salgının seyrinde yaşanan gelişmeler ile Sağlık Bakanlığı ve Koronavirüs Bilim Kurulunun tavsiyeleri, Sayın Cumhurbaşkanımızın başkanlığında toplanan 21 Haziran 2021 tarihli Cumhurbaşkanlığı Kabinesinde ele alınarak; </w:t>
      </w:r>
      <w:r w:rsidRPr="00507833">
        <w:rPr>
          <w:bCs/>
        </w:rPr>
        <w:t>kademeli normalleşm</w:t>
      </w:r>
      <w:r w:rsidR="003710F0" w:rsidRPr="00507833">
        <w:rPr>
          <w:bCs/>
        </w:rPr>
        <w:t>e</w:t>
      </w:r>
      <w:r w:rsidRPr="00507833">
        <w:rPr>
          <w:bCs/>
        </w:rPr>
        <w:t xml:space="preserve"> sürecinin üçüncü etabı </w:t>
      </w:r>
      <w:r w:rsidRPr="00507833">
        <w:t>kapsamı</w:t>
      </w:r>
      <w:r w:rsidR="003710F0" w:rsidRPr="00507833">
        <w:t>nda alınacak</w:t>
      </w:r>
      <w:r w:rsidRPr="00507833">
        <w:t xml:space="preserve"> tedbirlerin </w:t>
      </w:r>
      <w:r w:rsidRPr="00507833">
        <w:rPr>
          <w:bCs/>
        </w:rPr>
        <w:t xml:space="preserve">1 Temmuz 2021 Perşembe günündenitibaren </w:t>
      </w:r>
      <w:r w:rsidRPr="00507833">
        <w:t>hayata geçirilmesi gerektiği değerlendirilmiştir.</w:t>
      </w:r>
      <w:r w:rsidR="00244431" w:rsidRPr="00507833">
        <w:t>İçişleri Bakanlığı İl</w:t>
      </w:r>
      <w:r w:rsidR="00CA265E" w:rsidRPr="00507833">
        <w:t>l</w:t>
      </w:r>
      <w:r w:rsidR="003710F0" w:rsidRPr="00507833">
        <w:t>er İdaresi Genel Müdürlüğünün 27.06.2021 tarih ve 10530</w:t>
      </w:r>
      <w:r w:rsidR="00CA265E" w:rsidRPr="00507833">
        <w:t xml:space="preserve"> sayılı </w:t>
      </w:r>
      <w:r w:rsidR="00244431" w:rsidRPr="00507833">
        <w:t xml:space="preserve">Genelgesi doğrultusunda </w:t>
      </w:r>
      <w:r w:rsidR="00005D77" w:rsidRPr="00507833">
        <w:t>İlimiz genelinde</w:t>
      </w:r>
      <w:r w:rsidR="003710F0" w:rsidRPr="00507833">
        <w:t xml:space="preserve"> de</w:t>
      </w:r>
      <w:r w:rsidR="00005D77" w:rsidRPr="00507833">
        <w:t xml:space="preserve"> ‘</w:t>
      </w:r>
      <w:r w:rsidR="003710F0" w:rsidRPr="00507833">
        <w:t>’Kademeli Normalleşme 3. Etap</w:t>
      </w:r>
      <w:r w:rsidR="00005D77" w:rsidRPr="00507833">
        <w:t xml:space="preserve">’’ </w:t>
      </w:r>
      <w:r w:rsidR="00005D77" w:rsidRPr="00507833">
        <w:rPr>
          <w:rFonts w:eastAsiaTheme="minorHAnsi"/>
          <w:bCs/>
        </w:rPr>
        <w:t>konusunda aşağıda belirtilen hususlar değerlendirilmiş ve karara bağlanmıştır.</w:t>
      </w:r>
    </w:p>
    <w:p w:rsidR="001C3A70" w:rsidRPr="00507833" w:rsidRDefault="001C3A70" w:rsidP="001747CE">
      <w:pPr>
        <w:spacing w:line="276" w:lineRule="auto"/>
        <w:jc w:val="both"/>
      </w:pPr>
    </w:p>
    <w:p w:rsidR="001C3A70" w:rsidRPr="00507833" w:rsidRDefault="00241873" w:rsidP="001747CE">
      <w:pPr>
        <w:spacing w:line="276" w:lineRule="auto"/>
        <w:jc w:val="both"/>
      </w:pPr>
      <w:r w:rsidRPr="00507833">
        <w:t>Bu kapsamda;</w:t>
      </w:r>
    </w:p>
    <w:p w:rsidR="007477ED" w:rsidRPr="00507833" w:rsidRDefault="007477ED" w:rsidP="001747CE">
      <w:pPr>
        <w:spacing w:line="276" w:lineRule="auto"/>
        <w:jc w:val="both"/>
      </w:pPr>
    </w:p>
    <w:p w:rsidR="000E21CE" w:rsidRPr="00507833" w:rsidRDefault="00564FFA" w:rsidP="001747CE">
      <w:pPr>
        <w:spacing w:line="276" w:lineRule="auto"/>
        <w:jc w:val="both"/>
        <w:rPr>
          <w:b/>
          <w:bCs/>
        </w:rPr>
      </w:pPr>
      <w:r w:rsidRPr="00507833">
        <w:rPr>
          <w:b/>
          <w:bCs/>
        </w:rPr>
        <w:t>1) SOKAĞA ÇIKMA VE ŞEHİRLERARASI SEYAHAT KISITLAMALARI</w:t>
      </w:r>
    </w:p>
    <w:p w:rsidR="00564FFA" w:rsidRPr="00507833" w:rsidRDefault="00564FFA" w:rsidP="001747CE">
      <w:pPr>
        <w:spacing w:line="276" w:lineRule="auto"/>
        <w:jc w:val="both"/>
        <w:rPr>
          <w:b/>
        </w:rPr>
      </w:pPr>
    </w:p>
    <w:p w:rsidR="00F7026D" w:rsidRPr="00507833" w:rsidRDefault="00564FFA" w:rsidP="001747CE">
      <w:pPr>
        <w:spacing w:line="276" w:lineRule="auto"/>
        <w:jc w:val="both"/>
      </w:pPr>
      <w:r w:rsidRPr="00507833">
        <w:rPr>
          <w:b/>
        </w:rPr>
        <w:t>a</w:t>
      </w:r>
      <w:r w:rsidR="00A51EB7" w:rsidRPr="00507833">
        <w:rPr>
          <w:b/>
        </w:rPr>
        <w:t>)</w:t>
      </w:r>
      <w:r w:rsidR="004B65E8" w:rsidRPr="00507833">
        <w:t xml:space="preserve"> İçişleri Bakanlığı İller İdaresi Genel Müdürlüğünün01.06.2021 tarih ve 8878 sayılı Genelgesi doğrultusunda 01.06.2021 tarih ve 2021</w:t>
      </w:r>
      <w:r w:rsidR="007C30F5" w:rsidRPr="00507833">
        <w:t>/06/A sayılı İl Umumi Hıfzıssıhha Kurul kararımızda</w:t>
      </w:r>
      <w:r w:rsidR="004B65E8" w:rsidRPr="00507833">
        <w:t xml:space="preserve"> belirtilen esaslar çerçevesinde hali hazırda uygulanmakta olan sokağa çıkma kısıtlamaları</w:t>
      </w:r>
      <w:r w:rsidR="007C30F5" w:rsidRPr="00507833">
        <w:t>nın</w:t>
      </w:r>
      <w:r w:rsidR="004B65E8" w:rsidRPr="00507833">
        <w:t xml:space="preserve"> (hafta içi ve hafta sonu dahil) 1 Temmuz 2021 Perşembe günü saat 05.00’e kadar sürdürü</w:t>
      </w:r>
      <w:r w:rsidR="007C30F5" w:rsidRPr="00507833">
        <w:t>lmesine,</w:t>
      </w:r>
    </w:p>
    <w:p w:rsidR="004B65E8" w:rsidRPr="00507833" w:rsidRDefault="004B65E8" w:rsidP="001747CE">
      <w:pPr>
        <w:spacing w:line="276" w:lineRule="auto"/>
        <w:jc w:val="both"/>
      </w:pPr>
    </w:p>
    <w:p w:rsidR="00340E26" w:rsidRDefault="00510C7E" w:rsidP="001747CE">
      <w:pPr>
        <w:spacing w:line="276" w:lineRule="auto"/>
        <w:jc w:val="both"/>
        <w:rPr>
          <w:bCs/>
        </w:rPr>
      </w:pPr>
      <w:r w:rsidRPr="00507833">
        <w:rPr>
          <w:b/>
        </w:rPr>
        <w:lastRenderedPageBreak/>
        <w:t>b</w:t>
      </w:r>
      <w:r w:rsidR="00F7026D" w:rsidRPr="00507833">
        <w:rPr>
          <w:b/>
        </w:rPr>
        <w:t>)</w:t>
      </w:r>
      <w:r w:rsidRPr="00507833">
        <w:rPr>
          <w:bCs/>
        </w:rPr>
        <w:t xml:space="preserve">1 Temmuz 2021 Perşembe günü saat 05.00’ten itibaren </w:t>
      </w:r>
      <w:r w:rsidRPr="00507833">
        <w:t xml:space="preserve">ise hafta içi hafta sonu ayrımı olmaksızın sokağa çıkma ile buna bağlı olarak uygulanan şehirlerarası seyahat kısıtlamaları sona erecek olup bu tarihten itibaren </w:t>
      </w:r>
      <w:r w:rsidRPr="00507833">
        <w:rPr>
          <w:bCs/>
        </w:rPr>
        <w:t xml:space="preserve">sokağa çıkma </w:t>
      </w:r>
      <w:r w:rsidRPr="00507833">
        <w:t xml:space="preserve">ve </w:t>
      </w:r>
      <w:r w:rsidRPr="00507833">
        <w:rPr>
          <w:bCs/>
        </w:rPr>
        <w:t>şehirlerarası seyahat kısıtlaması uygulamasının sona erdirilmesine,</w:t>
      </w:r>
    </w:p>
    <w:p w:rsidR="00507833" w:rsidRPr="00507833" w:rsidRDefault="00507833" w:rsidP="001747CE">
      <w:pPr>
        <w:spacing w:line="276" w:lineRule="auto"/>
        <w:jc w:val="both"/>
      </w:pPr>
    </w:p>
    <w:p w:rsidR="00E74B8F" w:rsidRPr="00507833" w:rsidRDefault="00E74B8F" w:rsidP="001747CE">
      <w:pPr>
        <w:spacing w:line="276" w:lineRule="auto"/>
        <w:jc w:val="both"/>
        <w:rPr>
          <w:b/>
          <w:bCs/>
        </w:rPr>
      </w:pPr>
      <w:r w:rsidRPr="00507833">
        <w:rPr>
          <w:b/>
        </w:rPr>
        <w:t>2</w:t>
      </w:r>
      <w:r w:rsidR="00340E26" w:rsidRPr="00507833">
        <w:rPr>
          <w:b/>
        </w:rPr>
        <w:t xml:space="preserve">) </w:t>
      </w:r>
      <w:r w:rsidRPr="00507833">
        <w:rPr>
          <w:b/>
          <w:bCs/>
        </w:rPr>
        <w:t>İŞYERLERİNİN FAALİYETLERİ</w:t>
      </w:r>
    </w:p>
    <w:p w:rsidR="00B1631C" w:rsidRPr="00507833" w:rsidRDefault="00B1631C" w:rsidP="001747CE">
      <w:pPr>
        <w:spacing w:line="276" w:lineRule="auto"/>
        <w:jc w:val="both"/>
        <w:rPr>
          <w:b/>
          <w:bCs/>
        </w:rPr>
      </w:pPr>
    </w:p>
    <w:p w:rsidR="00D61402" w:rsidRPr="00507833" w:rsidRDefault="00B1631C" w:rsidP="001747CE">
      <w:pPr>
        <w:spacing w:line="276" w:lineRule="auto"/>
        <w:jc w:val="both"/>
      </w:pPr>
      <w:r w:rsidRPr="00507833">
        <w:rPr>
          <w:b/>
        </w:rPr>
        <w:t>a</w:t>
      </w:r>
      <w:r w:rsidR="00D61402" w:rsidRPr="00507833">
        <w:rPr>
          <w:b/>
        </w:rPr>
        <w:t xml:space="preserve">) </w:t>
      </w:r>
      <w:r w:rsidRPr="00507833">
        <w:rPr>
          <w:bCs/>
        </w:rPr>
        <w:t>Tüm işkolları ve faaliyet alanlarında, salgınla mücadelenin temel prensipleri olan temizlik, maske ve mesafe kurallarının yanı sıra Sağlık Bakanlığı Salgın Yönetimi ve Çalışma Rehberinde kendi işkolu/faaliyet alanı için belirlenmiş tüm tedbir ve esaslara uyulması kaydıyla</w:t>
      </w:r>
      <w:r w:rsidR="003C5121" w:rsidRPr="00507833">
        <w:rPr>
          <w:bCs/>
        </w:rPr>
        <w:t xml:space="preserve">, </w:t>
      </w:r>
      <w:r w:rsidR="003C5121" w:rsidRPr="00507833">
        <w:t>h</w:t>
      </w:r>
      <w:r w:rsidRPr="00507833">
        <w:t>alihazırda</w:t>
      </w:r>
      <w:r w:rsidRPr="00507833">
        <w:rPr>
          <w:bCs/>
        </w:rPr>
        <w:t xml:space="preserve">faaliyetlerine ara verilmiş </w:t>
      </w:r>
      <w:r w:rsidRPr="00507833">
        <w:t xml:space="preserve">durumda olan tüm </w:t>
      </w:r>
      <w:r w:rsidRPr="00507833">
        <w:rPr>
          <w:bCs/>
        </w:rPr>
        <w:t>işyerleri</w:t>
      </w:r>
      <w:r w:rsidR="003C5121" w:rsidRPr="00507833">
        <w:rPr>
          <w:bCs/>
        </w:rPr>
        <w:t>nin</w:t>
      </w:r>
      <w:r w:rsidRPr="00507833">
        <w:t xml:space="preserve">, </w:t>
      </w:r>
      <w:r w:rsidR="003C5121" w:rsidRPr="00507833">
        <w:rPr>
          <w:bCs/>
        </w:rPr>
        <w:t xml:space="preserve">1 Temmuz 2021 </w:t>
      </w:r>
      <w:r w:rsidRPr="00507833">
        <w:rPr>
          <w:bCs/>
        </w:rPr>
        <w:t xml:space="preserve">Perşembe </w:t>
      </w:r>
      <w:r w:rsidRPr="00507833">
        <w:t>günü</w:t>
      </w:r>
      <w:r w:rsidR="003C5121" w:rsidRPr="00507833">
        <w:t xml:space="preserve">nden </w:t>
      </w:r>
      <w:r w:rsidRPr="00507833">
        <w:t>itibaren tekrar faaliyet gö</w:t>
      </w:r>
      <w:r w:rsidR="003C5121" w:rsidRPr="00507833">
        <w:t>stermelerine,</w:t>
      </w:r>
    </w:p>
    <w:p w:rsidR="004C1912" w:rsidRPr="00507833" w:rsidRDefault="004C1912" w:rsidP="001747CE">
      <w:pPr>
        <w:spacing w:line="276" w:lineRule="auto"/>
        <w:jc w:val="both"/>
      </w:pPr>
    </w:p>
    <w:p w:rsidR="00962C78" w:rsidRPr="00507833" w:rsidRDefault="003C5121" w:rsidP="001747CE">
      <w:pPr>
        <w:spacing w:line="276" w:lineRule="auto"/>
        <w:jc w:val="both"/>
      </w:pPr>
      <w:r w:rsidRPr="00507833">
        <w:rPr>
          <w:b/>
        </w:rPr>
        <w:t>b</w:t>
      </w:r>
      <w:r w:rsidR="00CF487C" w:rsidRPr="00507833">
        <w:rPr>
          <w:b/>
        </w:rPr>
        <w:t>)</w:t>
      </w:r>
      <w:r w:rsidR="00C342FF" w:rsidRPr="00507833">
        <w:t xml:space="preserve">Sektörün talebi doğrultusunda faaliyetlerine ara verilen </w:t>
      </w:r>
      <w:r w:rsidR="00C342FF" w:rsidRPr="00507833">
        <w:rPr>
          <w:bCs/>
        </w:rPr>
        <w:t>sinema salonlarının</w:t>
      </w:r>
      <w:r w:rsidR="00C342FF" w:rsidRPr="00507833">
        <w:t>, 1 Temmuz 2021 Perşembe gününden itibaren faaliyet göstermelerine,</w:t>
      </w:r>
    </w:p>
    <w:p w:rsidR="00C342FF" w:rsidRPr="00507833" w:rsidRDefault="00C342FF" w:rsidP="001747CE">
      <w:pPr>
        <w:spacing w:line="276" w:lineRule="auto"/>
        <w:jc w:val="both"/>
      </w:pPr>
    </w:p>
    <w:p w:rsidR="00C342FF" w:rsidRPr="00507833" w:rsidRDefault="00C342FF" w:rsidP="001747CE">
      <w:pPr>
        <w:spacing w:line="276" w:lineRule="auto"/>
        <w:jc w:val="both"/>
      </w:pPr>
      <w:r w:rsidRPr="00507833">
        <w:rPr>
          <w:b/>
        </w:rPr>
        <w:t>c)</w:t>
      </w:r>
      <w:r w:rsidRPr="00507833">
        <w:t xml:space="preserve"> Sağlık Bakanlığı Salgın Yönetimi ve Çalışma Rehberinde belirtilen masa ve/veya sandalyeler arasındaki mesafe kurallarına uyulmak kaydıyla, 1 Temmuz 2021 Perşembe gününden itibaren </w:t>
      </w:r>
      <w:r w:rsidRPr="00507833">
        <w:rPr>
          <w:bCs/>
        </w:rPr>
        <w:t xml:space="preserve">yeme-içmeyerlerinin </w:t>
      </w:r>
      <w:r w:rsidRPr="00507833">
        <w:t xml:space="preserve">açık veya kapalı alanlarında </w:t>
      </w:r>
      <w:r w:rsidRPr="00507833">
        <w:rPr>
          <w:bCs/>
        </w:rPr>
        <w:t xml:space="preserve">aynımasada aynı anda bulunabilecek kişi sayısına </w:t>
      </w:r>
      <w:r w:rsidRPr="00507833">
        <w:t>dair kısıtlamaların kaldırılmasına,</w:t>
      </w:r>
    </w:p>
    <w:p w:rsidR="008F5955" w:rsidRPr="00507833" w:rsidRDefault="008F5955" w:rsidP="001747CE">
      <w:pPr>
        <w:spacing w:line="276" w:lineRule="auto"/>
        <w:jc w:val="both"/>
      </w:pPr>
    </w:p>
    <w:p w:rsidR="008F5955" w:rsidRPr="00507833" w:rsidRDefault="008F5955" w:rsidP="001747CE">
      <w:pPr>
        <w:spacing w:line="276" w:lineRule="auto"/>
        <w:jc w:val="both"/>
      </w:pPr>
      <w:r w:rsidRPr="00507833">
        <w:rPr>
          <w:b/>
        </w:rPr>
        <w:t>d)</w:t>
      </w:r>
      <w:r w:rsidR="00515451" w:rsidRPr="00507833">
        <w:t xml:space="preserve">Kahvehane, kıraathane gibi </w:t>
      </w:r>
      <w:r w:rsidR="00515451" w:rsidRPr="00507833">
        <w:rPr>
          <w:bCs/>
        </w:rPr>
        <w:t>kağıt</w:t>
      </w:r>
      <w:r w:rsidR="00515451" w:rsidRPr="00507833">
        <w:t xml:space="preserve">, </w:t>
      </w:r>
      <w:r w:rsidR="00515451" w:rsidRPr="00507833">
        <w:rPr>
          <w:bCs/>
        </w:rPr>
        <w:t xml:space="preserve">okey </w:t>
      </w:r>
      <w:r w:rsidR="00515451" w:rsidRPr="00507833">
        <w:t xml:space="preserve">vb. </w:t>
      </w:r>
      <w:r w:rsidR="00515451" w:rsidRPr="00507833">
        <w:rPr>
          <w:bCs/>
        </w:rPr>
        <w:t xml:space="preserve">oyunların </w:t>
      </w:r>
      <w:r w:rsidR="00515451" w:rsidRPr="00507833">
        <w:t>oynandığı işyerlerinde söz konusu oyunların oynanmasına/oynatılmasına dair mevcut kısıtlamaların 1 Temmuz 2021 Perşembe gününden itibaren sona erdirilmesine ve oyun oynanmasına/oynatılmasına müsaade edilmesine,</w:t>
      </w:r>
    </w:p>
    <w:p w:rsidR="00F2677F" w:rsidRPr="00507833" w:rsidRDefault="00F2677F" w:rsidP="001747CE">
      <w:pPr>
        <w:spacing w:line="276" w:lineRule="auto"/>
        <w:jc w:val="both"/>
      </w:pPr>
    </w:p>
    <w:p w:rsidR="00F2677F" w:rsidRPr="00507833" w:rsidRDefault="00F2677F" w:rsidP="001747CE">
      <w:pPr>
        <w:spacing w:line="276" w:lineRule="auto"/>
        <w:jc w:val="both"/>
      </w:pPr>
      <w:r w:rsidRPr="00507833">
        <w:rPr>
          <w:b/>
        </w:rPr>
        <w:t xml:space="preserve">e) </w:t>
      </w:r>
      <w:r w:rsidRPr="00507833">
        <w:t xml:space="preserve">Sokağa çıkma kısıtlamalarının sona ereceği 1 Temmuz 2021 Perşembe gününden itibaren tüm işyerlerinin ruhsatlarındaki faaliyet konusuna göre ilgili idare tarafından belirlenmiş olan </w:t>
      </w:r>
      <w:r w:rsidRPr="00507833">
        <w:rPr>
          <w:bCs/>
        </w:rPr>
        <w:t xml:space="preserve">açılış-kapanışsaatleri </w:t>
      </w:r>
      <w:r w:rsidRPr="00507833">
        <w:t>çerçevesinde faaliyet göstermelerine,</w:t>
      </w:r>
    </w:p>
    <w:p w:rsidR="00F2677F" w:rsidRPr="00507833" w:rsidRDefault="00F2677F" w:rsidP="001747CE">
      <w:pPr>
        <w:spacing w:line="276" w:lineRule="auto"/>
        <w:jc w:val="both"/>
      </w:pPr>
    </w:p>
    <w:p w:rsidR="00F2677F" w:rsidRPr="00507833" w:rsidRDefault="00F2677F" w:rsidP="001747CE">
      <w:pPr>
        <w:spacing w:line="276" w:lineRule="auto"/>
        <w:jc w:val="both"/>
      </w:pPr>
      <w:r w:rsidRPr="00507833">
        <w:rPr>
          <w:b/>
        </w:rPr>
        <w:t xml:space="preserve">f) </w:t>
      </w:r>
      <w:r w:rsidR="00135137" w:rsidRPr="00507833">
        <w:t xml:space="preserve">Halihazırda konaklama tesislerinde saat 22.00’de, diğer yerlerde ise saat 21.00’de sona eren </w:t>
      </w:r>
      <w:r w:rsidR="00135137" w:rsidRPr="00507833">
        <w:rPr>
          <w:bCs/>
        </w:rPr>
        <w:t>müzik yayınlarının</w:t>
      </w:r>
      <w:r w:rsidR="00135137" w:rsidRPr="00507833">
        <w:t xml:space="preserve"> (canlı icra edilenler de dahil), bu konuda yeni bir karar alınıncaya kadar 1 Temmuz 2021 tarihinden itibaren </w:t>
      </w:r>
      <w:r w:rsidR="00135137" w:rsidRPr="00507833">
        <w:rPr>
          <w:bCs/>
        </w:rPr>
        <w:t>saat 24.00’e</w:t>
      </w:r>
      <w:r w:rsidR="00135137" w:rsidRPr="00507833">
        <w:t xml:space="preserve"> kadar yapılabilmesine,</w:t>
      </w:r>
    </w:p>
    <w:p w:rsidR="00135137" w:rsidRPr="00507833" w:rsidRDefault="00135137" w:rsidP="001747CE">
      <w:pPr>
        <w:spacing w:line="276" w:lineRule="auto"/>
        <w:jc w:val="both"/>
      </w:pPr>
    </w:p>
    <w:p w:rsidR="00135137" w:rsidRPr="00507833" w:rsidRDefault="00135137" w:rsidP="001747CE">
      <w:pPr>
        <w:spacing w:line="276" w:lineRule="auto"/>
        <w:jc w:val="both"/>
      </w:pPr>
      <w:r w:rsidRPr="00507833">
        <w:rPr>
          <w:b/>
        </w:rPr>
        <w:t xml:space="preserve">g) </w:t>
      </w:r>
      <w:r w:rsidRPr="00507833">
        <w:t xml:space="preserve">Sağlık Bakanlığı Salgın Yönetimi ve Çalışma Rehberinde belirlenen kural ve esaslara uymak kaydıyla park, bahçe, kamp alanı, </w:t>
      </w:r>
      <w:r w:rsidRPr="00507833">
        <w:rPr>
          <w:bCs/>
        </w:rPr>
        <w:t xml:space="preserve">piknik/mesire alanı </w:t>
      </w:r>
      <w:r w:rsidRPr="00507833">
        <w:t>gibi yerl</w:t>
      </w:r>
      <w:r w:rsidR="008F27DF" w:rsidRPr="00507833">
        <w:t>ere dair</w:t>
      </w:r>
      <w:r w:rsidRPr="00507833">
        <w:t xml:space="preserve"> getirilen ilave kısıtlamalar</w:t>
      </w:r>
      <w:r w:rsidR="008F27DF" w:rsidRPr="00507833">
        <w:t>ın</w:t>
      </w:r>
      <w:r w:rsidRPr="00507833">
        <w:t xml:space="preserve"> 1 Temmuz 2021 Perşembe gününden itibaren kaldırı</w:t>
      </w:r>
      <w:r w:rsidR="008F27DF" w:rsidRPr="00507833">
        <w:t>lmasına,</w:t>
      </w:r>
    </w:p>
    <w:p w:rsidR="008F27DF" w:rsidRPr="00507833" w:rsidRDefault="008F27DF" w:rsidP="001747CE">
      <w:pPr>
        <w:spacing w:line="276" w:lineRule="auto"/>
        <w:jc w:val="both"/>
      </w:pPr>
    </w:p>
    <w:p w:rsidR="009E48AF" w:rsidRPr="00507833" w:rsidRDefault="008F27DF" w:rsidP="001747CE">
      <w:pPr>
        <w:spacing w:line="276" w:lineRule="auto"/>
        <w:jc w:val="both"/>
        <w:rPr>
          <w:bCs/>
        </w:rPr>
      </w:pPr>
      <w:r w:rsidRPr="00507833">
        <w:rPr>
          <w:b/>
        </w:rPr>
        <w:t xml:space="preserve">h) </w:t>
      </w:r>
      <w:r w:rsidR="009E48AF" w:rsidRPr="00507833">
        <w:t xml:space="preserve">Salgının yayılımı açısından çok ciddi risk oluşturması nedeniyle faaliyet konusu </w:t>
      </w:r>
      <w:r w:rsidR="009E48AF" w:rsidRPr="00507833">
        <w:rPr>
          <w:bCs/>
        </w:rPr>
        <w:t xml:space="preserve">nargile salonu/kafesi </w:t>
      </w:r>
      <w:r w:rsidR="009E48AF" w:rsidRPr="00507833">
        <w:t xml:space="preserve">olan işyerlerinin </w:t>
      </w:r>
      <w:r w:rsidR="009E48AF" w:rsidRPr="00507833">
        <w:rPr>
          <w:bCs/>
        </w:rPr>
        <w:t xml:space="preserve">faaliyetlerine </w:t>
      </w:r>
      <w:r w:rsidR="009E48AF" w:rsidRPr="00507833">
        <w:t xml:space="preserve">yeni bir karar alınıncaya kadar </w:t>
      </w:r>
      <w:r w:rsidR="009E48AF" w:rsidRPr="00507833">
        <w:rPr>
          <w:bCs/>
        </w:rPr>
        <w:t xml:space="preserve">ara verilmeye </w:t>
      </w:r>
      <w:r w:rsidR="009E48AF" w:rsidRPr="00507833">
        <w:t xml:space="preserve">devam edilecek olup konaklama tesisleri de dahil olmak üzere hiçbir işyerinde </w:t>
      </w:r>
      <w:r w:rsidR="009E48AF" w:rsidRPr="00507833">
        <w:rPr>
          <w:bCs/>
        </w:rPr>
        <w:t>nargile servisi yapılmamasına,</w:t>
      </w:r>
    </w:p>
    <w:p w:rsidR="009E48AF" w:rsidRPr="00507833" w:rsidRDefault="009E48AF" w:rsidP="001747CE">
      <w:pPr>
        <w:spacing w:line="276" w:lineRule="auto"/>
        <w:jc w:val="both"/>
        <w:rPr>
          <w:b/>
          <w:bCs/>
        </w:rPr>
      </w:pPr>
    </w:p>
    <w:p w:rsidR="001747CE" w:rsidRDefault="001747CE" w:rsidP="001747CE">
      <w:pPr>
        <w:spacing w:line="276" w:lineRule="auto"/>
        <w:jc w:val="both"/>
        <w:rPr>
          <w:b/>
          <w:bCs/>
        </w:rPr>
      </w:pPr>
    </w:p>
    <w:p w:rsidR="001747CE" w:rsidRDefault="001747CE" w:rsidP="001747CE">
      <w:pPr>
        <w:spacing w:line="276" w:lineRule="auto"/>
        <w:jc w:val="both"/>
        <w:rPr>
          <w:b/>
          <w:bCs/>
        </w:rPr>
      </w:pPr>
    </w:p>
    <w:p w:rsidR="009E48AF" w:rsidRPr="00507833" w:rsidRDefault="00287357" w:rsidP="001747CE">
      <w:pPr>
        <w:spacing w:line="276" w:lineRule="auto"/>
        <w:jc w:val="both"/>
        <w:rPr>
          <w:b/>
          <w:bCs/>
        </w:rPr>
      </w:pPr>
      <w:r w:rsidRPr="00507833">
        <w:rPr>
          <w:b/>
          <w:bCs/>
        </w:rPr>
        <w:lastRenderedPageBreak/>
        <w:t>3) TOPLANTI/ETKİNLİKLİKLER İLE NİKAHLAR/DÜĞÜNLER</w:t>
      </w:r>
    </w:p>
    <w:p w:rsidR="007962B2" w:rsidRPr="00507833" w:rsidRDefault="007962B2" w:rsidP="001747CE">
      <w:pPr>
        <w:spacing w:line="276" w:lineRule="auto"/>
        <w:jc w:val="both"/>
        <w:rPr>
          <w:b/>
          <w:bCs/>
        </w:rPr>
      </w:pPr>
    </w:p>
    <w:p w:rsidR="007962B2" w:rsidRPr="00507833" w:rsidRDefault="007962B2" w:rsidP="001747CE">
      <w:pPr>
        <w:spacing w:line="276" w:lineRule="auto"/>
        <w:jc w:val="both"/>
        <w:rPr>
          <w:bCs/>
        </w:rPr>
      </w:pPr>
      <w:r w:rsidRPr="00507833">
        <w:rPr>
          <w:b/>
          <w:bCs/>
        </w:rPr>
        <w:t xml:space="preserve">a) </w:t>
      </w:r>
      <w:r w:rsidRPr="00507833">
        <w:rPr>
          <w:bCs/>
        </w:rPr>
        <w:t xml:space="preserve">Sağlık Bakanlığı Salgın Yönetimi ve Çalışma Rehberinde her bir etkinlik/faaliyet ile ilgili olarak belirlenmiş kural ve esaslar ile temizlik, maske ve mesafe kurallarına uyulmak kaydıyla; </w:t>
      </w:r>
      <w:r w:rsidRPr="00507833">
        <w:t xml:space="preserve">STK’lar, sendikalar, kamu kurumu niteliğindeki meslek kuruluşları, kooperatif ve birliklerin </w:t>
      </w:r>
      <w:r w:rsidRPr="00507833">
        <w:rPr>
          <w:bCs/>
        </w:rPr>
        <w:t xml:space="preserve">genel kurul dahilgeniş katılımlı tüm etkinlikleri </w:t>
      </w:r>
      <w:r w:rsidRPr="00507833">
        <w:t xml:space="preserve">ile her türlü toplantı, gösteri veya yürüyüşleri için halen geçerli olan kişi başına asgari </w:t>
      </w:r>
      <w:r w:rsidRPr="00507833">
        <w:rPr>
          <w:bCs/>
        </w:rPr>
        <w:t xml:space="preserve">açıkalanlarda </w:t>
      </w:r>
      <w:r w:rsidRPr="00507833">
        <w:t xml:space="preserve">4 metrekare, </w:t>
      </w:r>
      <w:r w:rsidRPr="00507833">
        <w:rPr>
          <w:bCs/>
        </w:rPr>
        <w:t xml:space="preserve">kapalı alanlarda </w:t>
      </w:r>
      <w:r w:rsidRPr="00507833">
        <w:t>6 metrekare yer ayrılarak yapılmasına dair uygulama aynı şekilde sürdürülmesine,</w:t>
      </w:r>
    </w:p>
    <w:p w:rsidR="00CF4D99" w:rsidRPr="00507833" w:rsidRDefault="00CF4D99" w:rsidP="001747CE">
      <w:pPr>
        <w:spacing w:line="276" w:lineRule="auto"/>
        <w:jc w:val="both"/>
        <w:rPr>
          <w:bCs/>
        </w:rPr>
      </w:pPr>
    </w:p>
    <w:p w:rsidR="00CF4D99" w:rsidRPr="00507833" w:rsidRDefault="00CF4D99" w:rsidP="001747CE">
      <w:pPr>
        <w:spacing w:line="276" w:lineRule="auto"/>
        <w:jc w:val="both"/>
      </w:pPr>
      <w:r w:rsidRPr="00507833">
        <w:rPr>
          <w:b/>
          <w:bCs/>
        </w:rPr>
        <w:t xml:space="preserve">b) </w:t>
      </w:r>
      <w:r w:rsidRPr="00507833">
        <w:rPr>
          <w:bCs/>
        </w:rPr>
        <w:t>Nikah</w:t>
      </w:r>
      <w:r w:rsidRPr="00507833">
        <w:t xml:space="preserve">ve </w:t>
      </w:r>
      <w:r w:rsidR="00B11246" w:rsidRPr="00507833">
        <w:rPr>
          <w:bCs/>
        </w:rPr>
        <w:t>d</w:t>
      </w:r>
      <w:r w:rsidRPr="00507833">
        <w:rPr>
          <w:bCs/>
        </w:rPr>
        <w:t xml:space="preserve">üğün </w:t>
      </w:r>
      <w:r w:rsidRPr="00507833">
        <w:t>merasimlerinde</w:t>
      </w:r>
      <w:r w:rsidR="00B11246" w:rsidRPr="00507833">
        <w:t>,y</w:t>
      </w:r>
      <w:r w:rsidRPr="00507833">
        <w:t>iyecek/</w:t>
      </w:r>
      <w:r w:rsidR="00B11246" w:rsidRPr="00507833">
        <w:t>içecek ikramı yapılabilecek olup</w:t>
      </w:r>
      <w:r w:rsidR="00B11246" w:rsidRPr="00507833">
        <w:rPr>
          <w:bCs/>
        </w:rPr>
        <w:t xml:space="preserve"> canlı </w:t>
      </w:r>
      <w:r w:rsidRPr="00507833">
        <w:rPr>
          <w:bCs/>
        </w:rPr>
        <w:t xml:space="preserve">müzik </w:t>
      </w:r>
      <w:r w:rsidRPr="00507833">
        <w:t xml:space="preserve">icrası da dahil olmak üzere </w:t>
      </w:r>
      <w:r w:rsidRPr="00507833">
        <w:rPr>
          <w:bCs/>
        </w:rPr>
        <w:t>müzik yayını</w:t>
      </w:r>
      <w:r w:rsidR="00B11246" w:rsidRPr="00507833">
        <w:rPr>
          <w:bCs/>
        </w:rPr>
        <w:t>nın</w:t>
      </w:r>
      <w:r w:rsidRPr="00507833">
        <w:t>saat 24.00’e kadar yapılabil</w:t>
      </w:r>
      <w:r w:rsidR="00B11246" w:rsidRPr="00507833">
        <w:t>mesine,</w:t>
      </w:r>
    </w:p>
    <w:p w:rsidR="00C772B5" w:rsidRPr="00507833" w:rsidRDefault="00C772B5" w:rsidP="001747CE">
      <w:pPr>
        <w:spacing w:line="276" w:lineRule="auto"/>
        <w:jc w:val="both"/>
      </w:pPr>
    </w:p>
    <w:p w:rsidR="00C772B5" w:rsidRPr="00507833" w:rsidRDefault="00C772B5" w:rsidP="001747CE">
      <w:pPr>
        <w:spacing w:line="276" w:lineRule="auto"/>
        <w:jc w:val="both"/>
      </w:pPr>
      <w:r w:rsidRPr="00507833">
        <w:rPr>
          <w:b/>
        </w:rPr>
        <w:t>c)</w:t>
      </w:r>
      <w:r w:rsidRPr="00507833">
        <w:t xml:space="preserve"> Sağlık Bakanlığı Salgın Yönetimi ve Çalışma Rehberinde yer alan </w:t>
      </w:r>
      <w:r w:rsidRPr="00507833">
        <w:rPr>
          <w:i/>
          <w:iCs/>
        </w:rPr>
        <w:t xml:space="preserve">“düğün sırasında sosyal mesafenin korunamayacağı oyun,dans, halay ya da gösteri yapılmamalıdır” </w:t>
      </w:r>
      <w:r w:rsidRPr="00507833">
        <w:t>hükmü doğrultusunda, Sağlık Bakanlığınca bu konuda yeni bir tavsiye kararı alınıncaya kadar düğün ve nikahlarda ancak fiziki mesafe kuralına aykırılık teşkil etmeyecek şekildeki oyun, dans, halay ya da gösteriler yapılabilmesine,</w:t>
      </w:r>
    </w:p>
    <w:p w:rsidR="00C67FD9" w:rsidRPr="00507833" w:rsidRDefault="00C67FD9" w:rsidP="001747CE">
      <w:pPr>
        <w:spacing w:line="276" w:lineRule="auto"/>
        <w:jc w:val="both"/>
      </w:pPr>
    </w:p>
    <w:p w:rsidR="00C67FD9" w:rsidRPr="00507833" w:rsidRDefault="00C67FD9" w:rsidP="001747CE">
      <w:pPr>
        <w:spacing w:line="276" w:lineRule="auto"/>
        <w:jc w:val="both"/>
        <w:rPr>
          <w:bCs/>
        </w:rPr>
      </w:pPr>
      <w:r w:rsidRPr="00507833">
        <w:rPr>
          <w:b/>
        </w:rPr>
        <w:t xml:space="preserve">d) </w:t>
      </w:r>
      <w:r w:rsidRPr="00507833">
        <w:t>Nikah/düğün merasimlerinde</w:t>
      </w:r>
      <w:r w:rsidR="004C60AD" w:rsidRPr="00507833">
        <w:t>ki</w:t>
      </w:r>
      <w:r w:rsidRPr="00507833">
        <w:t xml:space="preserve"> (kapalı yerler için halen uygulanmakta olan kişi başına asgari 6 metrekare yer bulunması şartı dışında) </w:t>
      </w:r>
      <w:r w:rsidRPr="00507833">
        <w:rPr>
          <w:bCs/>
        </w:rPr>
        <w:t>katılımcı sınırlaması</w:t>
      </w:r>
      <w:r w:rsidR="004C60AD" w:rsidRPr="00507833">
        <w:rPr>
          <w:bCs/>
        </w:rPr>
        <w:t>nın kaldırılmasına,</w:t>
      </w:r>
    </w:p>
    <w:p w:rsidR="004C60AD" w:rsidRPr="00507833" w:rsidRDefault="004C60AD" w:rsidP="001747CE">
      <w:pPr>
        <w:spacing w:line="276" w:lineRule="auto"/>
        <w:jc w:val="both"/>
        <w:rPr>
          <w:bCs/>
        </w:rPr>
      </w:pPr>
    </w:p>
    <w:p w:rsidR="00D673CE" w:rsidRDefault="004C60AD" w:rsidP="001747CE">
      <w:pPr>
        <w:spacing w:line="276" w:lineRule="auto"/>
        <w:jc w:val="both"/>
        <w:rPr>
          <w:b/>
          <w:bCs/>
        </w:rPr>
      </w:pPr>
      <w:r w:rsidRPr="00507833">
        <w:rPr>
          <w:b/>
          <w:bCs/>
        </w:rPr>
        <w:t>e)</w:t>
      </w:r>
      <w:r w:rsidR="004473D0" w:rsidRPr="00D673CE">
        <w:rPr>
          <w:bCs/>
        </w:rPr>
        <w:t>Köy düğünlerine</w:t>
      </w:r>
      <w:r w:rsidR="00D673CE" w:rsidRPr="00D673CE">
        <w:rPr>
          <w:bCs/>
        </w:rPr>
        <w:t xml:space="preserve"> ve sokak düğünlerine</w:t>
      </w:r>
      <w:r w:rsidR="004473D0" w:rsidRPr="00D673CE">
        <w:t xml:space="preserve">1 Temmuz 2021 Perşembe gününden itibaren izin verilecek olup, </w:t>
      </w:r>
      <w:r w:rsidR="00D673CE" w:rsidRPr="00D673CE">
        <w:t>gerektiğinde Valiliğimizce/Kaymakamlıklarımızca kısıtlamaya gidilebilmesine,</w:t>
      </w:r>
    </w:p>
    <w:p w:rsidR="00D673CE" w:rsidRDefault="00D673CE" w:rsidP="001747CE">
      <w:pPr>
        <w:spacing w:line="276" w:lineRule="auto"/>
        <w:jc w:val="both"/>
        <w:rPr>
          <w:b/>
          <w:bCs/>
        </w:rPr>
      </w:pPr>
    </w:p>
    <w:p w:rsidR="004C60AD" w:rsidRPr="00507833" w:rsidRDefault="00D673CE" w:rsidP="001747CE">
      <w:pPr>
        <w:spacing w:line="276" w:lineRule="auto"/>
        <w:jc w:val="both"/>
      </w:pPr>
      <w:r>
        <w:rPr>
          <w:b/>
          <w:bCs/>
        </w:rPr>
        <w:t xml:space="preserve">f) </w:t>
      </w:r>
      <w:r w:rsidR="004473D0" w:rsidRPr="00D673CE">
        <w:rPr>
          <w:bCs/>
        </w:rPr>
        <w:t>Sünnet</w:t>
      </w:r>
      <w:r w:rsidR="004473D0" w:rsidRPr="00D673CE">
        <w:t>,</w:t>
      </w:r>
      <w:r w:rsidR="004473D0" w:rsidRPr="00D673CE">
        <w:rPr>
          <w:bCs/>
        </w:rPr>
        <w:t xml:space="preserve"> nişan </w:t>
      </w:r>
      <w:r w:rsidR="004473D0" w:rsidRPr="00D673CE">
        <w:t xml:space="preserve">ve </w:t>
      </w:r>
      <w:r w:rsidR="004473D0" w:rsidRPr="00D673CE">
        <w:rPr>
          <w:bCs/>
        </w:rPr>
        <w:t xml:space="preserve">kına </w:t>
      </w:r>
      <w:r w:rsidR="004473D0" w:rsidRPr="00D673CE">
        <w:t xml:space="preserve">gibi etkinliklere ise daha önceden duyurulduğu üzere </w:t>
      </w:r>
      <w:r w:rsidR="004473D0" w:rsidRPr="00D673CE">
        <w:rPr>
          <w:bCs/>
        </w:rPr>
        <w:t xml:space="preserve">1 Temmuz 2021 </w:t>
      </w:r>
      <w:r w:rsidR="004473D0" w:rsidRPr="00D673CE">
        <w:t>tarihinden sonra</w:t>
      </w:r>
      <w:r w:rsidRPr="00D673CE">
        <w:t>izin verilmesine,</w:t>
      </w:r>
    </w:p>
    <w:p w:rsidR="00882ECF" w:rsidRPr="00507833" w:rsidRDefault="00882ECF" w:rsidP="001747CE">
      <w:pPr>
        <w:spacing w:line="276" w:lineRule="auto"/>
        <w:jc w:val="both"/>
      </w:pPr>
    </w:p>
    <w:p w:rsidR="00882ECF" w:rsidRPr="00507833" w:rsidRDefault="00D673CE" w:rsidP="001747CE">
      <w:pPr>
        <w:spacing w:line="276" w:lineRule="auto"/>
        <w:jc w:val="both"/>
      </w:pPr>
      <w:r>
        <w:rPr>
          <w:b/>
        </w:rPr>
        <w:t>g</w:t>
      </w:r>
      <w:r w:rsidR="00882ECF" w:rsidRPr="00507833">
        <w:rPr>
          <w:b/>
        </w:rPr>
        <w:t xml:space="preserve">) </w:t>
      </w:r>
      <w:r w:rsidR="00882ECF" w:rsidRPr="00507833">
        <w:rPr>
          <w:bCs/>
        </w:rPr>
        <w:t>Konser</w:t>
      </w:r>
      <w:r w:rsidR="00882ECF" w:rsidRPr="00507833">
        <w:t xml:space="preserve">, </w:t>
      </w:r>
      <w:r w:rsidR="00882ECF" w:rsidRPr="00507833">
        <w:rPr>
          <w:bCs/>
        </w:rPr>
        <w:t>festival</w:t>
      </w:r>
      <w:r w:rsidR="00882ECF" w:rsidRPr="00507833">
        <w:t xml:space="preserve">, </w:t>
      </w:r>
      <w:r w:rsidR="00882ECF" w:rsidRPr="00507833">
        <w:rPr>
          <w:bCs/>
        </w:rPr>
        <w:t xml:space="preserve">gençlik kampı </w:t>
      </w:r>
      <w:r w:rsidR="00882ECF" w:rsidRPr="00507833">
        <w:t xml:space="preserve">gibi etkinliklere kişi başına asgari </w:t>
      </w:r>
      <w:r w:rsidR="00882ECF" w:rsidRPr="00507833">
        <w:rPr>
          <w:bCs/>
        </w:rPr>
        <w:t>açık alanlarda 4 metrekare</w:t>
      </w:r>
      <w:r w:rsidR="00882ECF" w:rsidRPr="00507833">
        <w:t xml:space="preserve">, </w:t>
      </w:r>
      <w:r w:rsidR="00882ECF" w:rsidRPr="00507833">
        <w:rPr>
          <w:bCs/>
        </w:rPr>
        <w:t xml:space="preserve">kapalıalanlarda 6 metrekare </w:t>
      </w:r>
      <w:r w:rsidR="00882ECF" w:rsidRPr="00507833">
        <w:t>yer bırakılmasına, Sağlık Bakanlığı Salgın Yönetimi ve Çalışma Rehberinde belirtilen kurallar, esaslar ile temizlik, maske ve mesafe prensiplerine uyulmak kaydıyla izin verilmesine,</w:t>
      </w:r>
    </w:p>
    <w:p w:rsidR="005F1357" w:rsidRPr="00507833" w:rsidRDefault="005F1357" w:rsidP="001747CE">
      <w:pPr>
        <w:spacing w:line="276" w:lineRule="auto"/>
        <w:jc w:val="both"/>
      </w:pPr>
    </w:p>
    <w:p w:rsidR="005F1357" w:rsidRPr="00507833" w:rsidRDefault="005F1357" w:rsidP="001747CE">
      <w:pPr>
        <w:spacing w:line="276" w:lineRule="auto"/>
        <w:jc w:val="both"/>
        <w:rPr>
          <w:b/>
          <w:bCs/>
        </w:rPr>
      </w:pPr>
      <w:r w:rsidRPr="00507833">
        <w:rPr>
          <w:b/>
        </w:rPr>
        <w:t xml:space="preserve">4) </w:t>
      </w:r>
      <w:r w:rsidRPr="00507833">
        <w:rPr>
          <w:b/>
          <w:bCs/>
        </w:rPr>
        <w:t>TOPLU ULAŞIM TEDBİRLERİ</w:t>
      </w:r>
    </w:p>
    <w:p w:rsidR="005F1357" w:rsidRPr="00507833" w:rsidRDefault="005F1357" w:rsidP="001747CE">
      <w:pPr>
        <w:spacing w:line="276" w:lineRule="auto"/>
        <w:jc w:val="both"/>
        <w:rPr>
          <w:b/>
          <w:bCs/>
        </w:rPr>
      </w:pPr>
    </w:p>
    <w:p w:rsidR="005F1357" w:rsidRPr="00507833" w:rsidRDefault="005F1357" w:rsidP="001747CE">
      <w:pPr>
        <w:spacing w:line="276" w:lineRule="auto"/>
        <w:jc w:val="both"/>
      </w:pPr>
      <w:r w:rsidRPr="00507833">
        <w:rPr>
          <w:b/>
          <w:bCs/>
        </w:rPr>
        <w:t>a)</w:t>
      </w:r>
      <w:r w:rsidR="00E86B77" w:rsidRPr="00507833">
        <w:rPr>
          <w:bCs/>
        </w:rPr>
        <w:t>Sağlık Bakanlığı</w:t>
      </w:r>
      <w:r w:rsidR="00E86B77" w:rsidRPr="00507833">
        <w:t xml:space="preserve">Salgın Yönetimi ve Çalışma Rehberinde toplu taşıma ile ilgili olarak belirlenmiş kural ve esaslar ile temizlik, maske ve mesafe kurallarına uyulmak kaydıyla, 1 Temmuz 2021 Perşembe gününden itibaren şehir içi ve/veya şehirlerarası tüm toplu taşıma araçlarındaki </w:t>
      </w:r>
      <w:r w:rsidR="00E86B77" w:rsidRPr="00507833">
        <w:rPr>
          <w:bCs/>
        </w:rPr>
        <w:t xml:space="preserve">yolcu/koltuk kapasite sınırlandırmalarına </w:t>
      </w:r>
      <w:r w:rsidR="00E86B77" w:rsidRPr="00507833">
        <w:t>son verilmesine,</w:t>
      </w:r>
    </w:p>
    <w:p w:rsidR="00E86B77" w:rsidRPr="00507833" w:rsidRDefault="00E86B77" w:rsidP="001747CE">
      <w:pPr>
        <w:spacing w:line="276" w:lineRule="auto"/>
        <w:jc w:val="both"/>
      </w:pPr>
    </w:p>
    <w:p w:rsidR="00E86B77" w:rsidRPr="00507833" w:rsidRDefault="00E86B77" w:rsidP="001747CE">
      <w:pPr>
        <w:spacing w:line="276" w:lineRule="auto"/>
        <w:jc w:val="both"/>
      </w:pPr>
      <w:r w:rsidRPr="00507833">
        <w:rPr>
          <w:b/>
        </w:rPr>
        <w:t xml:space="preserve">b) </w:t>
      </w:r>
      <w:r w:rsidR="00BF4E28" w:rsidRPr="00507833">
        <w:rPr>
          <w:bCs/>
        </w:rPr>
        <w:t xml:space="preserve">65 yaş </w:t>
      </w:r>
      <w:r w:rsidR="00BF4E28" w:rsidRPr="00507833">
        <w:t xml:space="preserve">ve </w:t>
      </w:r>
      <w:r w:rsidR="00BF4E28" w:rsidRPr="00507833">
        <w:rPr>
          <w:bCs/>
        </w:rPr>
        <w:t xml:space="preserve">üzeri </w:t>
      </w:r>
      <w:r w:rsidR="00BF4E28" w:rsidRPr="00507833">
        <w:t xml:space="preserve">vatandaşlarımız ile </w:t>
      </w:r>
      <w:r w:rsidR="00BF4E28" w:rsidRPr="00507833">
        <w:rPr>
          <w:bCs/>
        </w:rPr>
        <w:t xml:space="preserve">18 yaş altı </w:t>
      </w:r>
      <w:r w:rsidR="00BF4E28" w:rsidRPr="00507833">
        <w:t xml:space="preserve">gençler/çocuklarımızın </w:t>
      </w:r>
      <w:r w:rsidR="00BF4E28" w:rsidRPr="00507833">
        <w:rPr>
          <w:bCs/>
        </w:rPr>
        <w:t xml:space="preserve">şehir içi toplu taşıma araçlarını kullanmalarına dair kısıtlamaların </w:t>
      </w:r>
      <w:r w:rsidR="00BF4E28" w:rsidRPr="00507833">
        <w:t>1 Temmuz 2021 Perşembe gününden itibaren kaldırılmasına,</w:t>
      </w:r>
    </w:p>
    <w:p w:rsidR="00BF4E28" w:rsidRPr="00507833" w:rsidRDefault="00BF4E28" w:rsidP="001747CE">
      <w:pPr>
        <w:spacing w:line="276" w:lineRule="auto"/>
        <w:jc w:val="both"/>
      </w:pPr>
    </w:p>
    <w:p w:rsidR="001747CE" w:rsidRDefault="001747CE" w:rsidP="001747CE">
      <w:pPr>
        <w:spacing w:line="276" w:lineRule="auto"/>
        <w:jc w:val="both"/>
        <w:rPr>
          <w:b/>
          <w:bCs/>
        </w:rPr>
      </w:pPr>
    </w:p>
    <w:p w:rsidR="00BF4E28" w:rsidRPr="00507833" w:rsidRDefault="00BF4E28" w:rsidP="001747CE">
      <w:pPr>
        <w:spacing w:line="276" w:lineRule="auto"/>
        <w:jc w:val="both"/>
        <w:rPr>
          <w:b/>
          <w:bCs/>
        </w:rPr>
      </w:pPr>
      <w:r w:rsidRPr="00507833">
        <w:rPr>
          <w:b/>
          <w:bCs/>
        </w:rPr>
        <w:lastRenderedPageBreak/>
        <w:t>5) KONAKLAMA TESİSLERİNE DAİR TEDBİRLER</w:t>
      </w:r>
    </w:p>
    <w:p w:rsidR="00BF4E28" w:rsidRPr="00507833" w:rsidRDefault="00BF4E28" w:rsidP="001747CE">
      <w:pPr>
        <w:spacing w:line="276" w:lineRule="auto"/>
        <w:jc w:val="both"/>
        <w:rPr>
          <w:b/>
          <w:bCs/>
        </w:rPr>
      </w:pPr>
    </w:p>
    <w:p w:rsidR="00BF4E28" w:rsidRPr="00507833" w:rsidRDefault="00BF4E28" w:rsidP="001747CE">
      <w:pPr>
        <w:spacing w:line="276" w:lineRule="auto"/>
        <w:jc w:val="both"/>
      </w:pPr>
      <w:r w:rsidRPr="00507833">
        <w:rPr>
          <w:b/>
          <w:bCs/>
        </w:rPr>
        <w:t xml:space="preserve">a) </w:t>
      </w:r>
      <w:r w:rsidRPr="00507833">
        <w:rPr>
          <w:bCs/>
        </w:rPr>
        <w:t xml:space="preserve">Sağlık Bakanlığı </w:t>
      </w:r>
      <w:r w:rsidRPr="00507833">
        <w:t>Salgın Yönetimi ve Çalışma Rehberinde getirilen tüm kural ve esaslar ile temizlik, maske ve mesafe kurallarına uyulmak kaydıyla; konaklama tesislerine yönelik getirilen kısıtlama ve tedbirlerin uygulanmasına son verilmesine,</w:t>
      </w:r>
    </w:p>
    <w:p w:rsidR="00CD6197" w:rsidRPr="00507833" w:rsidRDefault="00CD6197" w:rsidP="001747CE">
      <w:pPr>
        <w:spacing w:line="276" w:lineRule="auto"/>
        <w:jc w:val="both"/>
      </w:pPr>
    </w:p>
    <w:p w:rsidR="00CD6197" w:rsidRPr="00507833" w:rsidRDefault="00CD6197" w:rsidP="001747CE">
      <w:pPr>
        <w:spacing w:line="276" w:lineRule="auto"/>
        <w:jc w:val="both"/>
      </w:pPr>
      <w:r w:rsidRPr="00507833">
        <w:rPr>
          <w:b/>
        </w:rPr>
        <w:t>b)</w:t>
      </w:r>
      <w:r w:rsidRPr="00507833">
        <w:t xml:space="preserve">Konaklama tesislerinin açık veya kapalı alanlarında düzenlenecek olan </w:t>
      </w:r>
      <w:r w:rsidRPr="00507833">
        <w:rPr>
          <w:bCs/>
        </w:rPr>
        <w:t xml:space="preserve">eğlence </w:t>
      </w:r>
      <w:r w:rsidRPr="00507833">
        <w:t xml:space="preserve">ve </w:t>
      </w:r>
      <w:r w:rsidRPr="00507833">
        <w:rPr>
          <w:bCs/>
        </w:rPr>
        <w:t>etkinliklerde</w:t>
      </w:r>
      <w:r w:rsidRPr="00507833">
        <w:t xml:space="preserve">, </w:t>
      </w:r>
      <w:r w:rsidRPr="00507833">
        <w:rPr>
          <w:bCs/>
        </w:rPr>
        <w:t>fiziki mesafe</w:t>
      </w:r>
      <w:r w:rsidRPr="00507833">
        <w:t xml:space="preserve"> kuralının yanı sıra faaliyet konusuna göre Sağlık Bakanlığı Salgın Yönetimi ve Çalışma Rehberinde yer alan diğer usul ve esaslara uyulmasına,</w:t>
      </w:r>
    </w:p>
    <w:p w:rsidR="00646089" w:rsidRPr="00507833" w:rsidRDefault="00646089" w:rsidP="001747CE">
      <w:pPr>
        <w:spacing w:line="276" w:lineRule="auto"/>
        <w:jc w:val="both"/>
      </w:pPr>
    </w:p>
    <w:p w:rsidR="00646089" w:rsidRPr="00507833" w:rsidRDefault="00646089" w:rsidP="001747CE">
      <w:pPr>
        <w:spacing w:line="276" w:lineRule="auto"/>
        <w:jc w:val="both"/>
      </w:pPr>
      <w:r w:rsidRPr="00507833">
        <w:rPr>
          <w:b/>
        </w:rPr>
        <w:t>c)</w:t>
      </w:r>
      <w:r w:rsidR="0034678E" w:rsidRPr="00507833">
        <w:t xml:space="preserve">İşletmeciler tarafından konaklama tesisleri içerisindeki alanlarda (restoran, kulüp vb.) </w:t>
      </w:r>
      <w:r w:rsidR="0034678E" w:rsidRPr="00507833">
        <w:rPr>
          <w:bCs/>
        </w:rPr>
        <w:t xml:space="preserve">yoğunlaşmanın önüne geçilebilmesi </w:t>
      </w:r>
      <w:r w:rsidR="0034678E" w:rsidRPr="00507833">
        <w:t xml:space="preserve">ve </w:t>
      </w:r>
      <w:r w:rsidR="0034678E" w:rsidRPr="00507833">
        <w:rPr>
          <w:bCs/>
        </w:rPr>
        <w:t xml:space="preserve">fiziki mesafe kurallarının uygulanabilmesi </w:t>
      </w:r>
      <w:r w:rsidR="0034678E" w:rsidRPr="00507833">
        <w:t>için her türlü tedbirin alınmasına,</w:t>
      </w:r>
    </w:p>
    <w:p w:rsidR="0034678E" w:rsidRPr="00507833" w:rsidRDefault="0034678E" w:rsidP="001747CE">
      <w:pPr>
        <w:spacing w:line="276" w:lineRule="auto"/>
        <w:jc w:val="both"/>
      </w:pPr>
    </w:p>
    <w:p w:rsidR="00012A40" w:rsidRPr="00507833" w:rsidRDefault="00012A40" w:rsidP="001747CE">
      <w:pPr>
        <w:spacing w:line="276" w:lineRule="auto"/>
        <w:jc w:val="both"/>
        <w:rPr>
          <w:b/>
          <w:bCs/>
        </w:rPr>
      </w:pPr>
      <w:r w:rsidRPr="00507833">
        <w:rPr>
          <w:b/>
          <w:bCs/>
        </w:rPr>
        <w:t>6) KAMU KURUM VE KURULUŞLARINDA MESAİ</w:t>
      </w:r>
    </w:p>
    <w:p w:rsidR="00012A40" w:rsidRPr="00507833" w:rsidRDefault="00012A40" w:rsidP="001747CE">
      <w:pPr>
        <w:spacing w:line="276" w:lineRule="auto"/>
        <w:jc w:val="both"/>
        <w:rPr>
          <w:b/>
          <w:bCs/>
        </w:rPr>
      </w:pPr>
    </w:p>
    <w:p w:rsidR="00012A40" w:rsidRPr="00507833" w:rsidRDefault="00012A40" w:rsidP="001747CE">
      <w:pPr>
        <w:spacing w:line="276" w:lineRule="auto"/>
        <w:jc w:val="both"/>
      </w:pPr>
      <w:r w:rsidRPr="00507833">
        <w:rPr>
          <w:b/>
          <w:bCs/>
        </w:rPr>
        <w:t xml:space="preserve">a) </w:t>
      </w:r>
      <w:r w:rsidRPr="00507833">
        <w:t xml:space="preserve">Temel usul ve esasları Cumhurbaşkanlığı Genelgesinde belirlenecek şekilde; kamu kurum ve kuruluşlarında halihazırda uygulanmakta olan 10.00-16.00 mesai uygulaması sona erdirilecek olup, 1 Temmuz 2021 Perşembe gününden itibaren </w:t>
      </w:r>
      <w:r w:rsidRPr="00507833">
        <w:rPr>
          <w:bCs/>
        </w:rPr>
        <w:t xml:space="preserve">normal mesai düzenine </w:t>
      </w:r>
      <w:r w:rsidRPr="00507833">
        <w:t>geri dönülmesine,</w:t>
      </w:r>
    </w:p>
    <w:p w:rsidR="00A00B02" w:rsidRPr="00507833" w:rsidRDefault="00A00B02" w:rsidP="001747CE">
      <w:pPr>
        <w:spacing w:line="276" w:lineRule="auto"/>
        <w:jc w:val="both"/>
      </w:pPr>
    </w:p>
    <w:p w:rsidR="00A00B02" w:rsidRDefault="00A00B02" w:rsidP="001747CE">
      <w:pPr>
        <w:spacing w:line="276" w:lineRule="auto"/>
        <w:jc w:val="both"/>
        <w:rPr>
          <w:b/>
          <w:bCs/>
        </w:rPr>
      </w:pPr>
      <w:r w:rsidRPr="00507833">
        <w:rPr>
          <w:b/>
          <w:bCs/>
        </w:rPr>
        <w:t>7) SINIR KAPILARINDA UYGULANACAK TEDBİRLER</w:t>
      </w:r>
    </w:p>
    <w:p w:rsidR="00507833" w:rsidRDefault="00507833" w:rsidP="001747CE">
      <w:pPr>
        <w:spacing w:line="276" w:lineRule="auto"/>
        <w:jc w:val="both"/>
        <w:rPr>
          <w:b/>
          <w:bCs/>
        </w:rPr>
      </w:pPr>
    </w:p>
    <w:p w:rsidR="00A00B02" w:rsidRPr="00507833" w:rsidRDefault="00A00B02" w:rsidP="001747CE">
      <w:pPr>
        <w:spacing w:line="276" w:lineRule="auto"/>
        <w:jc w:val="both"/>
      </w:pPr>
      <w:r w:rsidRPr="00507833">
        <w:rPr>
          <w:b/>
          <w:bCs/>
        </w:rPr>
        <w:t xml:space="preserve">a) </w:t>
      </w:r>
      <w:r w:rsidRPr="00507833">
        <w:t xml:space="preserve">Ülkemize girişte sınır kapılarında uygulanacak tedbirlere ilişkin </w:t>
      </w:r>
      <w:r w:rsidR="00EE6244" w:rsidRPr="00507833">
        <w:t xml:space="preserve">İçişleri Bakanlığı İller İdaresi Genel Müdürlüğünün </w:t>
      </w:r>
      <w:r w:rsidRPr="00507833">
        <w:t>1.05.2021 tarih ve 8832 sayılı</w:t>
      </w:r>
      <w:r w:rsidR="00EE6244" w:rsidRPr="00507833">
        <w:t xml:space="preserve"> Genelgesi ile</w:t>
      </w:r>
      <w:r w:rsidRPr="00507833">
        <w:t xml:space="preserve"> getirilen düzenlemelerde aşağıdaki değişiklikler</w:t>
      </w:r>
      <w:r w:rsidR="00EE6244" w:rsidRPr="00507833">
        <w:t>in</w:t>
      </w:r>
      <w:r w:rsidRPr="00507833">
        <w:t xml:space="preserve"> hayata geç</w:t>
      </w:r>
      <w:r w:rsidR="00EE6244" w:rsidRPr="00507833">
        <w:t>irilmesine,</w:t>
      </w:r>
    </w:p>
    <w:p w:rsidR="00EE6244" w:rsidRPr="00507833" w:rsidRDefault="00EE6244" w:rsidP="001747CE">
      <w:pPr>
        <w:spacing w:line="276" w:lineRule="auto"/>
        <w:jc w:val="both"/>
      </w:pPr>
    </w:p>
    <w:p w:rsidR="00EE6244" w:rsidRPr="00507833" w:rsidRDefault="00EE6244" w:rsidP="001747CE">
      <w:pPr>
        <w:spacing w:line="276" w:lineRule="auto"/>
        <w:jc w:val="both"/>
      </w:pPr>
      <w:r w:rsidRPr="00507833">
        <w:t>- Bangladeş, Brezilya, Güney Afrika, Hindistan, Nepal ve Sri Lanka’dan ülkemize gelen kişiler ile son 14 günde bu ülkelerde bulunduğu anlaşılan kişilere yönelik zorunlu karantina uygulamasına son verilecek ve bu kapsamdaki kişilerin ülkemize girişten azami 72 saat önce yapılmış negatif sonuçlu PCR test raporu ibrazının yeterli görülmesine,</w:t>
      </w:r>
    </w:p>
    <w:p w:rsidR="00EE6244" w:rsidRPr="00507833" w:rsidRDefault="00EE6244" w:rsidP="001747CE">
      <w:pPr>
        <w:spacing w:line="276" w:lineRule="auto"/>
        <w:jc w:val="both"/>
      </w:pPr>
    </w:p>
    <w:p w:rsidR="00EE6244" w:rsidRPr="00507833" w:rsidRDefault="00EE6244" w:rsidP="001747CE">
      <w:pPr>
        <w:spacing w:line="276" w:lineRule="auto"/>
        <w:jc w:val="both"/>
      </w:pPr>
      <w:r w:rsidRPr="00507833">
        <w:t>- Afganistan ve Pakistan’dan ülkemize gelen kişiler ile son 14 günde bu ülkelerde bulunduğu anlaşılan kişilere yönelik zorunlu karantina uygulamasının süresi 10 güne düşürülerek karantinanın 7 nci gününde uygulanan PCR testinin negatif çıkması halinde zorunlu karantina uygulamasının sonlandırılmasına, PCR testinin pozitif çıkması halinde ise Sağlık Bakanlığı COVİD-19 rehberi doğrultusunda hareket edilmesine,</w:t>
      </w:r>
    </w:p>
    <w:p w:rsidR="00EE6244" w:rsidRPr="00507833" w:rsidRDefault="00EE6244" w:rsidP="001747CE">
      <w:pPr>
        <w:spacing w:line="276" w:lineRule="auto"/>
        <w:jc w:val="both"/>
      </w:pPr>
    </w:p>
    <w:p w:rsidR="00EE6244" w:rsidRPr="00507833" w:rsidRDefault="00EE6244" w:rsidP="001747CE">
      <w:pPr>
        <w:spacing w:line="276" w:lineRule="auto"/>
        <w:jc w:val="both"/>
      </w:pPr>
      <w:r w:rsidRPr="00507833">
        <w:t>- Bu şekilde ülkemize gelen ve zorunlu karantinaya</w:t>
      </w:r>
      <w:r w:rsidR="007F417B" w:rsidRPr="00507833">
        <w:t xml:space="preserve"> tabi olan kişiler Kaymakamlıklarca</w:t>
      </w:r>
      <w:r w:rsidRPr="00507833">
        <w:t xml:space="preserve"> belirlenen yurtlarda karantinaya alınabileceği gibi karantina oteli olarak hizmet veren konaklama tesislerinde de karantinaya tabi </w:t>
      </w:r>
      <w:r w:rsidR="007F417B" w:rsidRPr="00507833">
        <w:t>tutulabilecek olup,k</w:t>
      </w:r>
      <w:r w:rsidRPr="00507833">
        <w:t>arantina otelleri, konaklama ücretleri, bu kişilerin sınır kapılarından transferleri vb. hususlara ilişkin usul ve esaslar</w:t>
      </w:r>
      <w:r w:rsidR="007F417B" w:rsidRPr="00507833">
        <w:t>ınKaymakamlıklarca belirlenerek ilan edilmesine,</w:t>
      </w:r>
    </w:p>
    <w:p w:rsidR="000B0E9A" w:rsidRPr="00507833" w:rsidRDefault="000B0E9A" w:rsidP="001747CE">
      <w:pPr>
        <w:spacing w:line="276" w:lineRule="auto"/>
        <w:jc w:val="both"/>
      </w:pPr>
    </w:p>
    <w:p w:rsidR="000B0E9A" w:rsidRPr="00507833" w:rsidRDefault="000B0E9A" w:rsidP="001747CE">
      <w:pPr>
        <w:spacing w:line="276" w:lineRule="auto"/>
        <w:jc w:val="both"/>
      </w:pPr>
      <w:r w:rsidRPr="00507833">
        <w:rPr>
          <w:b/>
        </w:rPr>
        <w:lastRenderedPageBreak/>
        <w:t>b)</w:t>
      </w:r>
      <w:r w:rsidRPr="00507833">
        <w:t xml:space="preserve"> Sınır kapılarımızdan girişte azami 72 saat önce yapılmış negatif sonuçlu PCR test raporu ibraz edemeyen vatandaşlarımıza sınır kapılarında PCR veya hızlı antijen testi uyguladıktan sonra ikametlerine gitmelerine izin verilmesine ve test sonucu pozitif çıkanların ikametlerinde izolasyona alınmalarının sağlanmasına,</w:t>
      </w:r>
    </w:p>
    <w:p w:rsidR="000B0E9A" w:rsidRPr="00507833" w:rsidRDefault="000B0E9A" w:rsidP="001747CE">
      <w:pPr>
        <w:spacing w:line="276" w:lineRule="auto"/>
        <w:jc w:val="both"/>
      </w:pPr>
    </w:p>
    <w:p w:rsidR="000B0E9A" w:rsidRPr="00507833" w:rsidRDefault="0046048B" w:rsidP="001747CE">
      <w:pPr>
        <w:spacing w:line="276" w:lineRule="auto"/>
        <w:jc w:val="both"/>
        <w:rPr>
          <w:b/>
          <w:bCs/>
        </w:rPr>
      </w:pPr>
      <w:r w:rsidRPr="00507833">
        <w:rPr>
          <w:b/>
          <w:bCs/>
        </w:rPr>
        <w:t>8) GENEL ESASLAR</w:t>
      </w:r>
    </w:p>
    <w:p w:rsidR="0046048B" w:rsidRPr="00507833" w:rsidRDefault="0046048B" w:rsidP="001747CE">
      <w:pPr>
        <w:spacing w:line="276" w:lineRule="auto"/>
        <w:jc w:val="both"/>
        <w:rPr>
          <w:b/>
          <w:bCs/>
        </w:rPr>
      </w:pPr>
    </w:p>
    <w:p w:rsidR="0046048B" w:rsidRPr="00507833" w:rsidRDefault="0046048B" w:rsidP="001747CE">
      <w:pPr>
        <w:spacing w:line="276" w:lineRule="auto"/>
        <w:jc w:val="both"/>
      </w:pPr>
      <w:r w:rsidRPr="00507833">
        <w:rPr>
          <w:b/>
          <w:bCs/>
        </w:rPr>
        <w:t>a)</w:t>
      </w:r>
      <w:r w:rsidR="002E1850" w:rsidRPr="00507833">
        <w:t xml:space="preserve">Kaymakamlıklarca, Sağlık Bakanlığı Salgın Yönetimi ve Çalışma Rehberinde her bir işkolu/faaliyet alanına ilişkin ayrı ayrı belirlenmiş olan tedbir, usul ve esasların ilgili işyeri yetkilileri ve çalışanlarına hatırlatılmasına dair </w:t>
      </w:r>
      <w:r w:rsidR="002E1850" w:rsidRPr="00507833">
        <w:rPr>
          <w:bCs/>
        </w:rPr>
        <w:t xml:space="preserve">bilgilendirme faaliyetlerine </w:t>
      </w:r>
      <w:r w:rsidR="002E1850" w:rsidRPr="00507833">
        <w:t>ağırlık verilmesine,</w:t>
      </w:r>
    </w:p>
    <w:p w:rsidR="002E1850" w:rsidRPr="00507833" w:rsidRDefault="002E1850" w:rsidP="001747CE">
      <w:pPr>
        <w:spacing w:line="276" w:lineRule="auto"/>
        <w:jc w:val="both"/>
      </w:pPr>
    </w:p>
    <w:p w:rsidR="002E1850" w:rsidRPr="00507833" w:rsidRDefault="002E1850" w:rsidP="001747CE">
      <w:pPr>
        <w:spacing w:line="276" w:lineRule="auto"/>
        <w:jc w:val="both"/>
      </w:pPr>
      <w:r w:rsidRPr="00507833">
        <w:rPr>
          <w:b/>
        </w:rPr>
        <w:t xml:space="preserve">b) </w:t>
      </w:r>
      <w:r w:rsidRPr="00507833">
        <w:t xml:space="preserve">Gerek İçişleri Bakanlığının ilgili Genelgeleri gerekse Sağlık Bakanlığı Salgın Yönetimi ve Çalışma Rehberinde belirlenen tedbir, usul ve esaslar çerçevesinde, önümüzdeki dönemde Kaymakamlarımızın koordinesinde </w:t>
      </w:r>
      <w:r w:rsidRPr="00507833">
        <w:rPr>
          <w:bCs/>
        </w:rPr>
        <w:t xml:space="preserve">kolluk kuvvetlerinin azami düzeyde kapasite ile katılım gösterdiği </w:t>
      </w:r>
      <w:r w:rsidRPr="00507833">
        <w:t xml:space="preserve">(diğer kurum ve kuruluşların personeli/görevlileri ile takviyeedilmiş şekilde) </w:t>
      </w:r>
      <w:r w:rsidRPr="00507833">
        <w:rPr>
          <w:bCs/>
        </w:rPr>
        <w:t xml:space="preserve">yoğunlaştırılmış denetimlerin </w:t>
      </w:r>
      <w:r w:rsidRPr="00507833">
        <w:t>gerçekleştirilmesine,</w:t>
      </w:r>
    </w:p>
    <w:p w:rsidR="002E1850" w:rsidRPr="00507833" w:rsidRDefault="002E1850" w:rsidP="001747CE">
      <w:pPr>
        <w:spacing w:line="276" w:lineRule="auto"/>
        <w:jc w:val="both"/>
      </w:pPr>
    </w:p>
    <w:p w:rsidR="002E1850" w:rsidRPr="00507833" w:rsidRDefault="002E1850" w:rsidP="001747CE">
      <w:pPr>
        <w:spacing w:line="276" w:lineRule="auto"/>
        <w:jc w:val="both"/>
      </w:pPr>
      <w:r w:rsidRPr="00507833">
        <w:rPr>
          <w:b/>
        </w:rPr>
        <w:t xml:space="preserve">c) </w:t>
      </w:r>
      <w:r w:rsidR="00D92CE0" w:rsidRPr="00507833">
        <w:t xml:space="preserve">Yürütülecek her türlü denetim faaliyetinde işyeri sahipleri/çalışanları ile vatandaşlarımızı kurallara uymaya/sorumlu davranmaya nezaketle davet eden </w:t>
      </w:r>
      <w:r w:rsidR="00D92CE0" w:rsidRPr="00507833">
        <w:rPr>
          <w:bCs/>
        </w:rPr>
        <w:t xml:space="preserve">rehberlik </w:t>
      </w:r>
      <w:r w:rsidR="00D92CE0" w:rsidRPr="00507833">
        <w:t xml:space="preserve">edici bir yaklaşım sergilenecek olup, </w:t>
      </w:r>
      <w:r w:rsidR="00D92CE0" w:rsidRPr="00507833">
        <w:rPr>
          <w:bCs/>
        </w:rPr>
        <w:t>kurallara aykırılıklarda ısrar</w:t>
      </w:r>
      <w:r w:rsidR="00D92CE0" w:rsidRPr="00507833">
        <w:t xml:space="preserve">, </w:t>
      </w:r>
      <w:r w:rsidR="00D92CE0" w:rsidRPr="00507833">
        <w:rPr>
          <w:bCs/>
        </w:rPr>
        <w:t>tekerrür</w:t>
      </w:r>
      <w:r w:rsidR="00D92CE0" w:rsidRPr="00507833">
        <w:t xml:space="preserve">, kuralların </w:t>
      </w:r>
      <w:r w:rsidR="00D92CE0" w:rsidRPr="00507833">
        <w:rPr>
          <w:bCs/>
        </w:rPr>
        <w:t xml:space="preserve">esaslı ihlali </w:t>
      </w:r>
      <w:r w:rsidR="00D92CE0" w:rsidRPr="00507833">
        <w:t xml:space="preserve">gibi </w:t>
      </w:r>
      <w:r w:rsidR="00D92CE0" w:rsidRPr="00507833">
        <w:rPr>
          <w:bCs/>
        </w:rPr>
        <w:t xml:space="preserve">suiistimal edici </w:t>
      </w:r>
      <w:r w:rsidR="00D92CE0" w:rsidRPr="00507833">
        <w:t>tutum ve davranışlarla karşılaşılması halinde ise gerekliidari/adli işlem tesisinden imtina edilmemesine,</w:t>
      </w:r>
    </w:p>
    <w:p w:rsidR="00C342FF" w:rsidRPr="00507833" w:rsidRDefault="00C342FF" w:rsidP="001747CE">
      <w:pPr>
        <w:spacing w:line="276" w:lineRule="auto"/>
        <w:jc w:val="both"/>
        <w:rPr>
          <w:b/>
        </w:rPr>
      </w:pPr>
    </w:p>
    <w:p w:rsidR="00285306" w:rsidRPr="00507833" w:rsidRDefault="00D92CE0" w:rsidP="001747CE">
      <w:pPr>
        <w:spacing w:line="276" w:lineRule="auto"/>
        <w:jc w:val="both"/>
      </w:pPr>
      <w:r w:rsidRPr="00507833">
        <w:rPr>
          <w:b/>
        </w:rPr>
        <w:t>9)</w:t>
      </w:r>
      <w:r w:rsidR="008D32E9" w:rsidRPr="00507833">
        <w:t xml:space="preserve"> Alınan karar</w:t>
      </w:r>
      <w:r w:rsidR="00FD120F" w:rsidRPr="00507833">
        <w:t>lar</w:t>
      </w:r>
      <w:r w:rsidR="004034A1" w:rsidRPr="00507833">
        <w:t xml:space="preserve"> hakkında gerekli hassasiyetin gösterilerek başta denetimler olmak üzere uygulamanın yukarıda belirtilen çerçevede eksiksiz bir şekilde yerine getirilmesinin sağlanmasına, tedbirlere uymayanlarla ilgili Umumi Hıfzıssıhha Kanunu’nun 282’nci maddesi gereğince idari para cezası verilmesine, aykırılığın durumuna göre kanunun ilgili maddeleri gereğince işlem yapılmasına, konusu suç teşkil eden davranışlara ilişkin Türk Ceza Kanununun 195’inci maddesi kapsamında gerekli adli işlemlerin başlatılmasına,</w:t>
      </w:r>
    </w:p>
    <w:p w:rsidR="004034A1" w:rsidRPr="00507833" w:rsidRDefault="004034A1" w:rsidP="001747CE">
      <w:pPr>
        <w:spacing w:line="276" w:lineRule="auto"/>
        <w:jc w:val="both"/>
      </w:pPr>
    </w:p>
    <w:p w:rsidR="00B9221A" w:rsidRPr="00507833" w:rsidRDefault="00241873" w:rsidP="001747CE">
      <w:pPr>
        <w:tabs>
          <w:tab w:val="left" w:pos="1941"/>
        </w:tabs>
        <w:autoSpaceDE/>
        <w:autoSpaceDN/>
        <w:adjustRightInd/>
        <w:spacing w:after="200" w:line="276" w:lineRule="auto"/>
        <w:jc w:val="both"/>
      </w:pPr>
      <w:r w:rsidRPr="00507833">
        <w:t>Alınan bu kararların ilgili bütün kamu kurum ve kuruluşlarına bildirilmesine, baş</w:t>
      </w:r>
      <w:r w:rsidR="007B5452" w:rsidRPr="00507833">
        <w:t xml:space="preserve">ta Valilik olmak üzere </w:t>
      </w:r>
      <w:r w:rsidRPr="00507833">
        <w:t xml:space="preserve">resmi kurumların internet sayfalarında yayınlanmasına ve basın yoluyla halkın bilgilendirilmesine; </w:t>
      </w:r>
    </w:p>
    <w:p w:rsidR="001C3A70" w:rsidRPr="00507833" w:rsidRDefault="00241873" w:rsidP="001747CE">
      <w:pPr>
        <w:tabs>
          <w:tab w:val="left" w:pos="1941"/>
        </w:tabs>
        <w:autoSpaceDE/>
        <w:autoSpaceDN/>
        <w:adjustRightInd/>
        <w:spacing w:after="200" w:line="276" w:lineRule="auto"/>
        <w:jc w:val="both"/>
      </w:pPr>
      <w:r w:rsidRPr="00507833">
        <w:t>Oy birliği ile karar verilmiştir.</w:t>
      </w:r>
    </w:p>
    <w:p w:rsidR="00354BB1" w:rsidRDefault="00354BB1" w:rsidP="001234EB">
      <w:pPr>
        <w:tabs>
          <w:tab w:val="left" w:pos="1941"/>
        </w:tabs>
        <w:autoSpaceDE/>
        <w:autoSpaceDN/>
        <w:adjustRightInd/>
        <w:spacing w:after="200"/>
        <w:jc w:val="both"/>
      </w:pPr>
    </w:p>
    <w:p w:rsidR="00354BB1" w:rsidRDefault="00354BB1" w:rsidP="001234EB">
      <w:pPr>
        <w:tabs>
          <w:tab w:val="left" w:pos="1941"/>
        </w:tabs>
        <w:autoSpaceDE/>
        <w:autoSpaceDN/>
        <w:adjustRightInd/>
        <w:spacing w:after="200"/>
        <w:jc w:val="both"/>
      </w:pPr>
    </w:p>
    <w:p w:rsidR="00C0011E" w:rsidRDefault="00C0011E" w:rsidP="001234EB">
      <w:pPr>
        <w:tabs>
          <w:tab w:val="left" w:pos="1941"/>
        </w:tabs>
        <w:autoSpaceDE/>
        <w:autoSpaceDN/>
        <w:adjustRightInd/>
        <w:spacing w:after="200"/>
        <w:jc w:val="both"/>
      </w:pPr>
    </w:p>
    <w:p w:rsidR="000D1DB9" w:rsidRDefault="000D1DB9" w:rsidP="001234EB">
      <w:pPr>
        <w:tabs>
          <w:tab w:val="left" w:pos="1941"/>
        </w:tabs>
        <w:autoSpaceDE/>
        <w:autoSpaceDN/>
        <w:adjustRightInd/>
        <w:spacing w:after="200"/>
        <w:jc w:val="both"/>
      </w:pPr>
    </w:p>
    <w:p w:rsidR="000D1DB9" w:rsidRDefault="000D1DB9" w:rsidP="001234EB">
      <w:pPr>
        <w:tabs>
          <w:tab w:val="left" w:pos="1941"/>
        </w:tabs>
        <w:autoSpaceDE/>
        <w:autoSpaceDN/>
        <w:adjustRightInd/>
        <w:spacing w:after="200"/>
        <w:jc w:val="both"/>
      </w:pPr>
    </w:p>
    <w:p w:rsidR="000D1DB9" w:rsidRDefault="000D1DB9" w:rsidP="001234EB">
      <w:pPr>
        <w:tabs>
          <w:tab w:val="left" w:pos="1941"/>
        </w:tabs>
        <w:autoSpaceDE/>
        <w:autoSpaceDN/>
        <w:adjustRightInd/>
        <w:spacing w:after="200"/>
        <w:jc w:val="both"/>
      </w:pPr>
    </w:p>
    <w:p w:rsidR="000D1DB9" w:rsidRDefault="000D1DB9" w:rsidP="001234EB">
      <w:pPr>
        <w:tabs>
          <w:tab w:val="left" w:pos="1941"/>
        </w:tabs>
        <w:autoSpaceDE/>
        <w:autoSpaceDN/>
        <w:adjustRightInd/>
        <w:spacing w:after="200"/>
        <w:jc w:val="both"/>
      </w:pPr>
    </w:p>
    <w:p w:rsidR="00F57F06" w:rsidRDefault="00F57F06" w:rsidP="001234EB">
      <w:pPr>
        <w:tabs>
          <w:tab w:val="left" w:pos="1941"/>
        </w:tabs>
        <w:autoSpaceDE/>
        <w:autoSpaceDN/>
        <w:adjustRightInd/>
        <w:spacing w:after="200"/>
        <w:jc w:val="both"/>
      </w:pPr>
    </w:p>
    <w:p w:rsidR="000D1DB9" w:rsidRDefault="000D1DB9" w:rsidP="001234EB">
      <w:pPr>
        <w:tabs>
          <w:tab w:val="left" w:pos="1941"/>
        </w:tabs>
        <w:autoSpaceDE/>
        <w:autoSpaceDN/>
        <w:adjustRightInd/>
        <w:spacing w:after="200"/>
        <w:jc w:val="both"/>
      </w:pPr>
    </w:p>
    <w:p w:rsidR="000D1DB9" w:rsidRDefault="000D1DB9" w:rsidP="001234EB">
      <w:pPr>
        <w:tabs>
          <w:tab w:val="left" w:pos="1941"/>
        </w:tabs>
        <w:autoSpaceDE/>
        <w:autoSpaceDN/>
        <w:adjustRightInd/>
        <w:spacing w:after="200"/>
        <w:jc w:val="both"/>
      </w:pPr>
    </w:p>
    <w:tbl>
      <w:tblPr>
        <w:tblW w:w="11948" w:type="dxa"/>
        <w:tblInd w:w="-885" w:type="dxa"/>
        <w:tblLook w:val="01E0"/>
      </w:tblPr>
      <w:tblGrid>
        <w:gridCol w:w="11948"/>
      </w:tblGrid>
      <w:tr w:rsidR="00B9221A">
        <w:tc>
          <w:tcPr>
            <w:tcW w:w="11948" w:type="dxa"/>
          </w:tcPr>
          <w:p w:rsidR="00B9221A" w:rsidRDefault="00B9221A" w:rsidP="00112060">
            <w:pPr>
              <w:autoSpaceDE/>
              <w:autoSpaceDN/>
              <w:adjustRightInd/>
              <w:spacing w:after="200" w:line="276" w:lineRule="auto"/>
            </w:pPr>
          </w:p>
        </w:tc>
      </w:tr>
    </w:tbl>
    <w:p w:rsidR="00B9221A" w:rsidRDefault="00B9221A">
      <w:pPr>
        <w:spacing w:line="276" w:lineRule="auto"/>
      </w:pPr>
    </w:p>
    <w:sectPr w:rsidR="00B9221A" w:rsidSect="00B9221A">
      <w:pgSz w:w="12240" w:h="15840"/>
      <w:pgMar w:top="1134" w:right="1417" w:bottom="56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9495CFE"/>
    <w:lvl w:ilvl="0" w:tplc="85429ACE">
      <w:start w:val="1"/>
      <w:numFmt w:val="bullet"/>
      <w:lvlText w:val="­"/>
      <w:lvlJc w:val="left"/>
    </w:lvl>
    <w:lvl w:ilvl="1" w:tplc="4DF29C10">
      <w:start w:val="1"/>
      <w:numFmt w:val="bullet"/>
      <w:lvlText w:val=""/>
      <w:lvlJc w:val="left"/>
    </w:lvl>
    <w:lvl w:ilvl="2" w:tplc="8A80DBCA">
      <w:start w:val="1"/>
      <w:numFmt w:val="bullet"/>
      <w:lvlText w:val=""/>
      <w:lvlJc w:val="left"/>
    </w:lvl>
    <w:lvl w:ilvl="3" w:tplc="80802448">
      <w:start w:val="1"/>
      <w:numFmt w:val="bullet"/>
      <w:lvlText w:val=""/>
      <w:lvlJc w:val="left"/>
    </w:lvl>
    <w:lvl w:ilvl="4" w:tplc="3E1894CA">
      <w:start w:val="1"/>
      <w:numFmt w:val="bullet"/>
      <w:lvlText w:val=""/>
      <w:lvlJc w:val="left"/>
    </w:lvl>
    <w:lvl w:ilvl="5" w:tplc="80387708">
      <w:start w:val="1"/>
      <w:numFmt w:val="bullet"/>
      <w:lvlText w:val=""/>
      <w:lvlJc w:val="left"/>
    </w:lvl>
    <w:lvl w:ilvl="6" w:tplc="F52896D0">
      <w:start w:val="1"/>
      <w:numFmt w:val="bullet"/>
      <w:lvlText w:val=""/>
      <w:lvlJc w:val="left"/>
    </w:lvl>
    <w:lvl w:ilvl="7" w:tplc="4A2CDB26">
      <w:start w:val="1"/>
      <w:numFmt w:val="bullet"/>
      <w:lvlText w:val=""/>
      <w:lvlJc w:val="left"/>
    </w:lvl>
    <w:lvl w:ilvl="8" w:tplc="F57ADBD0">
      <w:start w:val="1"/>
      <w:numFmt w:val="bullet"/>
      <w:lvlText w:val=""/>
      <w:lvlJc w:val="left"/>
    </w:lvl>
  </w:abstractNum>
  <w:abstractNum w:abstractNumId="1">
    <w:nsid w:val="00000002"/>
    <w:multiLevelType w:val="hybridMultilevel"/>
    <w:tmpl w:val="2AE8944A"/>
    <w:lvl w:ilvl="0" w:tplc="C068E138">
      <w:start w:val="1"/>
      <w:numFmt w:val="bullet"/>
      <w:lvlText w:val="Ç"/>
      <w:lvlJc w:val="left"/>
    </w:lvl>
    <w:lvl w:ilvl="1" w:tplc="A0660C76">
      <w:start w:val="1"/>
      <w:numFmt w:val="bullet"/>
      <w:lvlText w:val="­"/>
      <w:lvlJc w:val="left"/>
    </w:lvl>
    <w:lvl w:ilvl="2" w:tplc="88B85ED8">
      <w:start w:val="1"/>
      <w:numFmt w:val="bullet"/>
      <w:lvlText w:val=""/>
      <w:lvlJc w:val="left"/>
    </w:lvl>
    <w:lvl w:ilvl="3" w:tplc="ED88FCC0">
      <w:start w:val="1"/>
      <w:numFmt w:val="bullet"/>
      <w:lvlText w:val=""/>
      <w:lvlJc w:val="left"/>
    </w:lvl>
    <w:lvl w:ilvl="4" w:tplc="0300684C">
      <w:start w:val="1"/>
      <w:numFmt w:val="bullet"/>
      <w:lvlText w:val=""/>
      <w:lvlJc w:val="left"/>
    </w:lvl>
    <w:lvl w:ilvl="5" w:tplc="B8F29BB8">
      <w:start w:val="1"/>
      <w:numFmt w:val="bullet"/>
      <w:lvlText w:val=""/>
      <w:lvlJc w:val="left"/>
    </w:lvl>
    <w:lvl w:ilvl="6" w:tplc="4AA89174">
      <w:start w:val="1"/>
      <w:numFmt w:val="bullet"/>
      <w:lvlText w:val=""/>
      <w:lvlJc w:val="left"/>
    </w:lvl>
    <w:lvl w:ilvl="7" w:tplc="85523E10">
      <w:start w:val="1"/>
      <w:numFmt w:val="bullet"/>
      <w:lvlText w:val=""/>
      <w:lvlJc w:val="left"/>
    </w:lvl>
    <w:lvl w:ilvl="8" w:tplc="55307A78">
      <w:start w:val="1"/>
      <w:numFmt w:val="bullet"/>
      <w:lvlText w:val=""/>
      <w:lvlJc w:val="left"/>
    </w:lvl>
  </w:abstractNum>
  <w:abstractNum w:abstractNumId="2">
    <w:nsid w:val="00000003"/>
    <w:multiLevelType w:val="hybridMultilevel"/>
    <w:tmpl w:val="625558EC"/>
    <w:lvl w:ilvl="0" w:tplc="E2BE1BE2">
      <w:start w:val="1"/>
      <w:numFmt w:val="bullet"/>
      <w:lvlText w:val="­"/>
      <w:lvlJc w:val="left"/>
    </w:lvl>
    <w:lvl w:ilvl="1" w:tplc="F01C002C">
      <w:start w:val="1"/>
      <w:numFmt w:val="bullet"/>
      <w:lvlText w:val=""/>
      <w:lvlJc w:val="left"/>
    </w:lvl>
    <w:lvl w:ilvl="2" w:tplc="15886808">
      <w:start w:val="1"/>
      <w:numFmt w:val="bullet"/>
      <w:lvlText w:val=""/>
      <w:lvlJc w:val="left"/>
    </w:lvl>
    <w:lvl w:ilvl="3" w:tplc="6FA6C1D2">
      <w:start w:val="1"/>
      <w:numFmt w:val="bullet"/>
      <w:lvlText w:val=""/>
      <w:lvlJc w:val="left"/>
    </w:lvl>
    <w:lvl w:ilvl="4" w:tplc="09B24452">
      <w:start w:val="1"/>
      <w:numFmt w:val="bullet"/>
      <w:lvlText w:val=""/>
      <w:lvlJc w:val="left"/>
    </w:lvl>
    <w:lvl w:ilvl="5" w:tplc="831EB114">
      <w:start w:val="1"/>
      <w:numFmt w:val="bullet"/>
      <w:lvlText w:val=""/>
      <w:lvlJc w:val="left"/>
    </w:lvl>
    <w:lvl w:ilvl="6" w:tplc="009A77BE">
      <w:start w:val="1"/>
      <w:numFmt w:val="bullet"/>
      <w:lvlText w:val=""/>
      <w:lvlJc w:val="left"/>
    </w:lvl>
    <w:lvl w:ilvl="7" w:tplc="4FF837A6">
      <w:start w:val="1"/>
      <w:numFmt w:val="bullet"/>
      <w:lvlText w:val=""/>
      <w:lvlJc w:val="left"/>
    </w:lvl>
    <w:lvl w:ilvl="8" w:tplc="566015AA">
      <w:start w:val="1"/>
      <w:numFmt w:val="bullet"/>
      <w:lvlText w:val=""/>
      <w:lvlJc w:val="left"/>
    </w:lvl>
  </w:abstractNum>
  <w:abstractNum w:abstractNumId="3">
    <w:nsid w:val="00000004"/>
    <w:multiLevelType w:val="hybridMultilevel"/>
    <w:tmpl w:val="022C977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0000005"/>
    <w:multiLevelType w:val="hybridMultilevel"/>
    <w:tmpl w:val="874286C0"/>
    <w:lvl w:ilvl="0" w:tplc="F8381896">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0000006"/>
    <w:multiLevelType w:val="hybridMultilevel"/>
    <w:tmpl w:val="EFBA4E5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0000007"/>
    <w:multiLevelType w:val="hybridMultilevel"/>
    <w:tmpl w:val="6382F380"/>
    <w:lvl w:ilvl="0" w:tplc="3274F632">
      <w:start w:val="1"/>
      <w:numFmt w:val="decimal"/>
      <w:lvlText w:val="%1."/>
      <w:lvlJc w:val="left"/>
      <w:pPr>
        <w:ind w:left="594" w:hanging="279"/>
      </w:pPr>
      <w:rPr>
        <w:rFonts w:ascii="Times New Roman" w:eastAsia="Times New Roman" w:hAnsi="Times New Roman" w:cs="Times New Roman" w:hint="default"/>
        <w:spacing w:val="0"/>
        <w:w w:val="101"/>
        <w:sz w:val="24"/>
        <w:szCs w:val="24"/>
        <w:lang w:val="tr-TR" w:eastAsia="tr-TR" w:bidi="tr-TR"/>
      </w:rPr>
    </w:lvl>
    <w:lvl w:ilvl="1" w:tplc="9B86DF4E">
      <w:start w:val="1"/>
      <w:numFmt w:val="bullet"/>
      <w:lvlText w:val="•"/>
      <w:lvlJc w:val="left"/>
      <w:pPr>
        <w:ind w:left="1480" w:hanging="279"/>
      </w:pPr>
      <w:rPr>
        <w:rFonts w:hint="default"/>
        <w:lang w:val="tr-TR" w:eastAsia="tr-TR" w:bidi="tr-TR"/>
      </w:rPr>
    </w:lvl>
    <w:lvl w:ilvl="2" w:tplc="2F6A4AC8">
      <w:start w:val="1"/>
      <w:numFmt w:val="bullet"/>
      <w:lvlText w:val="•"/>
      <w:lvlJc w:val="left"/>
      <w:pPr>
        <w:ind w:left="2360" w:hanging="279"/>
      </w:pPr>
      <w:rPr>
        <w:rFonts w:hint="default"/>
        <w:lang w:val="tr-TR" w:eastAsia="tr-TR" w:bidi="tr-TR"/>
      </w:rPr>
    </w:lvl>
    <w:lvl w:ilvl="3" w:tplc="4DE84152">
      <w:start w:val="1"/>
      <w:numFmt w:val="bullet"/>
      <w:lvlText w:val="•"/>
      <w:lvlJc w:val="left"/>
      <w:pPr>
        <w:ind w:left="3240" w:hanging="279"/>
      </w:pPr>
      <w:rPr>
        <w:rFonts w:hint="default"/>
        <w:lang w:val="tr-TR" w:eastAsia="tr-TR" w:bidi="tr-TR"/>
      </w:rPr>
    </w:lvl>
    <w:lvl w:ilvl="4" w:tplc="4C642F7A">
      <w:start w:val="1"/>
      <w:numFmt w:val="bullet"/>
      <w:lvlText w:val="•"/>
      <w:lvlJc w:val="left"/>
      <w:pPr>
        <w:ind w:left="4120" w:hanging="279"/>
      </w:pPr>
      <w:rPr>
        <w:rFonts w:hint="default"/>
        <w:lang w:val="tr-TR" w:eastAsia="tr-TR" w:bidi="tr-TR"/>
      </w:rPr>
    </w:lvl>
    <w:lvl w:ilvl="5" w:tplc="A4D86AB4">
      <w:start w:val="1"/>
      <w:numFmt w:val="bullet"/>
      <w:lvlText w:val="•"/>
      <w:lvlJc w:val="left"/>
      <w:pPr>
        <w:ind w:left="5000" w:hanging="279"/>
      </w:pPr>
      <w:rPr>
        <w:rFonts w:hint="default"/>
        <w:lang w:val="tr-TR" w:eastAsia="tr-TR" w:bidi="tr-TR"/>
      </w:rPr>
    </w:lvl>
    <w:lvl w:ilvl="6" w:tplc="F8822688">
      <w:start w:val="1"/>
      <w:numFmt w:val="bullet"/>
      <w:lvlText w:val="•"/>
      <w:lvlJc w:val="left"/>
      <w:pPr>
        <w:ind w:left="5880" w:hanging="279"/>
      </w:pPr>
      <w:rPr>
        <w:rFonts w:hint="default"/>
        <w:lang w:val="tr-TR" w:eastAsia="tr-TR" w:bidi="tr-TR"/>
      </w:rPr>
    </w:lvl>
    <w:lvl w:ilvl="7" w:tplc="930E002C">
      <w:start w:val="1"/>
      <w:numFmt w:val="bullet"/>
      <w:lvlText w:val="•"/>
      <w:lvlJc w:val="left"/>
      <w:pPr>
        <w:ind w:left="6760" w:hanging="279"/>
      </w:pPr>
      <w:rPr>
        <w:rFonts w:hint="default"/>
        <w:lang w:val="tr-TR" w:eastAsia="tr-TR" w:bidi="tr-TR"/>
      </w:rPr>
    </w:lvl>
    <w:lvl w:ilvl="8" w:tplc="EC727152">
      <w:start w:val="1"/>
      <w:numFmt w:val="bullet"/>
      <w:lvlText w:val="•"/>
      <w:lvlJc w:val="left"/>
      <w:pPr>
        <w:ind w:left="7640" w:hanging="279"/>
      </w:pPr>
      <w:rPr>
        <w:rFonts w:hint="default"/>
        <w:lang w:val="tr-TR" w:eastAsia="tr-TR" w:bidi="tr-TR"/>
      </w:rPr>
    </w:lvl>
  </w:abstractNum>
  <w:abstractNum w:abstractNumId="7">
    <w:nsid w:val="00000008"/>
    <w:multiLevelType w:val="hybridMultilevel"/>
    <w:tmpl w:val="AECEB6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0000009"/>
    <w:multiLevelType w:val="hybridMultilevel"/>
    <w:tmpl w:val="A40CE8B8"/>
    <w:lvl w:ilvl="0" w:tplc="7750A25A">
      <w:start w:val="1"/>
      <w:numFmt w:val="lowerLetter"/>
      <w:lvlText w:val="%1)"/>
      <w:lvlJc w:val="left"/>
      <w:pPr>
        <w:ind w:left="111" w:hanging="261"/>
      </w:pPr>
      <w:rPr>
        <w:rFonts w:ascii="Times New Roman" w:eastAsia="Times New Roman" w:hAnsi="Times New Roman" w:cs="Times New Roman" w:hint="default"/>
        <w:spacing w:val="0"/>
        <w:w w:val="101"/>
        <w:sz w:val="24"/>
        <w:szCs w:val="24"/>
        <w:lang w:val="tr-TR" w:eastAsia="tr-TR" w:bidi="tr-TR"/>
      </w:rPr>
    </w:lvl>
    <w:lvl w:ilvl="1" w:tplc="EA92A76A">
      <w:start w:val="1"/>
      <w:numFmt w:val="bullet"/>
      <w:lvlText w:val="•"/>
      <w:lvlJc w:val="left"/>
      <w:pPr>
        <w:ind w:left="1040" w:hanging="261"/>
      </w:pPr>
      <w:rPr>
        <w:rFonts w:hint="default"/>
        <w:lang w:val="tr-TR" w:eastAsia="tr-TR" w:bidi="tr-TR"/>
      </w:rPr>
    </w:lvl>
    <w:lvl w:ilvl="2" w:tplc="09D80DEC">
      <w:start w:val="1"/>
      <w:numFmt w:val="bullet"/>
      <w:lvlText w:val="•"/>
      <w:lvlJc w:val="left"/>
      <w:pPr>
        <w:ind w:left="1960" w:hanging="261"/>
      </w:pPr>
      <w:rPr>
        <w:rFonts w:hint="default"/>
        <w:lang w:val="tr-TR" w:eastAsia="tr-TR" w:bidi="tr-TR"/>
      </w:rPr>
    </w:lvl>
    <w:lvl w:ilvl="3" w:tplc="98929360">
      <w:start w:val="1"/>
      <w:numFmt w:val="bullet"/>
      <w:lvlText w:val="•"/>
      <w:lvlJc w:val="left"/>
      <w:pPr>
        <w:ind w:left="2880" w:hanging="261"/>
      </w:pPr>
      <w:rPr>
        <w:rFonts w:hint="default"/>
        <w:lang w:val="tr-TR" w:eastAsia="tr-TR" w:bidi="tr-TR"/>
      </w:rPr>
    </w:lvl>
    <w:lvl w:ilvl="4" w:tplc="621C5D58">
      <w:start w:val="1"/>
      <w:numFmt w:val="bullet"/>
      <w:lvlText w:val="•"/>
      <w:lvlJc w:val="left"/>
      <w:pPr>
        <w:ind w:left="3800" w:hanging="261"/>
      </w:pPr>
      <w:rPr>
        <w:rFonts w:hint="default"/>
        <w:lang w:val="tr-TR" w:eastAsia="tr-TR" w:bidi="tr-TR"/>
      </w:rPr>
    </w:lvl>
    <w:lvl w:ilvl="5" w:tplc="82742D20">
      <w:start w:val="1"/>
      <w:numFmt w:val="bullet"/>
      <w:lvlText w:val="•"/>
      <w:lvlJc w:val="left"/>
      <w:pPr>
        <w:ind w:left="4720" w:hanging="261"/>
      </w:pPr>
      <w:rPr>
        <w:rFonts w:hint="default"/>
        <w:lang w:val="tr-TR" w:eastAsia="tr-TR" w:bidi="tr-TR"/>
      </w:rPr>
    </w:lvl>
    <w:lvl w:ilvl="6" w:tplc="82A46A34">
      <w:start w:val="1"/>
      <w:numFmt w:val="bullet"/>
      <w:lvlText w:val="•"/>
      <w:lvlJc w:val="left"/>
      <w:pPr>
        <w:ind w:left="5640" w:hanging="261"/>
      </w:pPr>
      <w:rPr>
        <w:rFonts w:hint="default"/>
        <w:lang w:val="tr-TR" w:eastAsia="tr-TR" w:bidi="tr-TR"/>
      </w:rPr>
    </w:lvl>
    <w:lvl w:ilvl="7" w:tplc="A53C9682">
      <w:start w:val="1"/>
      <w:numFmt w:val="bullet"/>
      <w:lvlText w:val="•"/>
      <w:lvlJc w:val="left"/>
      <w:pPr>
        <w:ind w:left="6560" w:hanging="261"/>
      </w:pPr>
      <w:rPr>
        <w:rFonts w:hint="default"/>
        <w:lang w:val="tr-TR" w:eastAsia="tr-TR" w:bidi="tr-TR"/>
      </w:rPr>
    </w:lvl>
    <w:lvl w:ilvl="8" w:tplc="7D8CEAD6">
      <w:start w:val="1"/>
      <w:numFmt w:val="bullet"/>
      <w:lvlText w:val="•"/>
      <w:lvlJc w:val="left"/>
      <w:pPr>
        <w:ind w:left="7480" w:hanging="261"/>
      </w:pPr>
      <w:rPr>
        <w:rFonts w:hint="default"/>
        <w:lang w:val="tr-TR" w:eastAsia="tr-TR" w:bidi="tr-TR"/>
      </w:rPr>
    </w:lvl>
  </w:abstractNum>
  <w:abstractNum w:abstractNumId="9">
    <w:nsid w:val="0000000A"/>
    <w:multiLevelType w:val="hybridMultilevel"/>
    <w:tmpl w:val="59C2F370"/>
    <w:lvl w:ilvl="0" w:tplc="C5F0215E">
      <w:start w:val="1"/>
      <w:numFmt w:val="bullet"/>
      <w:lvlText w:val="­"/>
      <w:lvlJc w:val="left"/>
      <w:pPr>
        <w:ind w:left="171" w:hanging="162"/>
      </w:pPr>
      <w:rPr>
        <w:rFonts w:ascii="Times New Roman" w:eastAsia="Times New Roman" w:hAnsi="Times New Roman" w:cs="Times New Roman" w:hint="default"/>
        <w:w w:val="101"/>
        <w:sz w:val="24"/>
        <w:szCs w:val="24"/>
        <w:lang w:val="tr-TR" w:eastAsia="tr-TR" w:bidi="tr-TR"/>
      </w:rPr>
    </w:lvl>
    <w:lvl w:ilvl="1" w:tplc="8362DB40">
      <w:start w:val="1"/>
      <w:numFmt w:val="bullet"/>
      <w:lvlText w:val="•"/>
      <w:lvlJc w:val="left"/>
      <w:pPr>
        <w:ind w:left="1100" w:hanging="162"/>
      </w:pPr>
      <w:rPr>
        <w:rFonts w:hint="default"/>
        <w:lang w:val="tr-TR" w:eastAsia="tr-TR" w:bidi="tr-TR"/>
      </w:rPr>
    </w:lvl>
    <w:lvl w:ilvl="2" w:tplc="A784DCF6">
      <w:start w:val="1"/>
      <w:numFmt w:val="bullet"/>
      <w:lvlText w:val="•"/>
      <w:lvlJc w:val="left"/>
      <w:pPr>
        <w:ind w:left="2020" w:hanging="162"/>
      </w:pPr>
      <w:rPr>
        <w:rFonts w:hint="default"/>
        <w:lang w:val="tr-TR" w:eastAsia="tr-TR" w:bidi="tr-TR"/>
      </w:rPr>
    </w:lvl>
    <w:lvl w:ilvl="3" w:tplc="4DA89CA6">
      <w:start w:val="1"/>
      <w:numFmt w:val="bullet"/>
      <w:lvlText w:val="•"/>
      <w:lvlJc w:val="left"/>
      <w:pPr>
        <w:ind w:left="2940" w:hanging="162"/>
      </w:pPr>
      <w:rPr>
        <w:rFonts w:hint="default"/>
        <w:lang w:val="tr-TR" w:eastAsia="tr-TR" w:bidi="tr-TR"/>
      </w:rPr>
    </w:lvl>
    <w:lvl w:ilvl="4" w:tplc="3778632C">
      <w:start w:val="1"/>
      <w:numFmt w:val="bullet"/>
      <w:lvlText w:val="•"/>
      <w:lvlJc w:val="left"/>
      <w:pPr>
        <w:ind w:left="3860" w:hanging="162"/>
      </w:pPr>
      <w:rPr>
        <w:rFonts w:hint="default"/>
        <w:lang w:val="tr-TR" w:eastAsia="tr-TR" w:bidi="tr-TR"/>
      </w:rPr>
    </w:lvl>
    <w:lvl w:ilvl="5" w:tplc="FAAA0B58">
      <w:start w:val="1"/>
      <w:numFmt w:val="bullet"/>
      <w:lvlText w:val="•"/>
      <w:lvlJc w:val="left"/>
      <w:pPr>
        <w:ind w:left="4780" w:hanging="162"/>
      </w:pPr>
      <w:rPr>
        <w:rFonts w:hint="default"/>
        <w:lang w:val="tr-TR" w:eastAsia="tr-TR" w:bidi="tr-TR"/>
      </w:rPr>
    </w:lvl>
    <w:lvl w:ilvl="6" w:tplc="B340373A">
      <w:start w:val="1"/>
      <w:numFmt w:val="bullet"/>
      <w:lvlText w:val="•"/>
      <w:lvlJc w:val="left"/>
      <w:pPr>
        <w:ind w:left="5700" w:hanging="162"/>
      </w:pPr>
      <w:rPr>
        <w:rFonts w:hint="default"/>
        <w:lang w:val="tr-TR" w:eastAsia="tr-TR" w:bidi="tr-TR"/>
      </w:rPr>
    </w:lvl>
    <w:lvl w:ilvl="7" w:tplc="FD48570E">
      <w:start w:val="1"/>
      <w:numFmt w:val="bullet"/>
      <w:lvlText w:val="•"/>
      <w:lvlJc w:val="left"/>
      <w:pPr>
        <w:ind w:left="6620" w:hanging="162"/>
      </w:pPr>
      <w:rPr>
        <w:rFonts w:hint="default"/>
        <w:lang w:val="tr-TR" w:eastAsia="tr-TR" w:bidi="tr-TR"/>
      </w:rPr>
    </w:lvl>
    <w:lvl w:ilvl="8" w:tplc="1F0EC4D8">
      <w:start w:val="1"/>
      <w:numFmt w:val="bullet"/>
      <w:lvlText w:val="•"/>
      <w:lvlJc w:val="left"/>
      <w:pPr>
        <w:ind w:left="7540" w:hanging="162"/>
      </w:pPr>
      <w:rPr>
        <w:rFonts w:hint="default"/>
        <w:lang w:val="tr-TR" w:eastAsia="tr-TR" w:bidi="tr-TR"/>
      </w:rPr>
    </w:lvl>
  </w:abstractNum>
  <w:abstractNum w:abstractNumId="10">
    <w:nsid w:val="0000000B"/>
    <w:multiLevelType w:val="hybridMultilevel"/>
    <w:tmpl w:val="9A369D1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0000000C"/>
    <w:multiLevelType w:val="hybridMultilevel"/>
    <w:tmpl w:val="4178E71E"/>
    <w:lvl w:ilvl="0" w:tplc="D9B823A8">
      <w:start w:val="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0000000D"/>
    <w:multiLevelType w:val="hybridMultilevel"/>
    <w:tmpl w:val="598005D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0000000E"/>
    <w:multiLevelType w:val="hybridMultilevel"/>
    <w:tmpl w:val="AA4E005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0000000F"/>
    <w:multiLevelType w:val="hybridMultilevel"/>
    <w:tmpl w:val="35B0293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00000010"/>
    <w:multiLevelType w:val="hybridMultilevel"/>
    <w:tmpl w:val="B4B074F4"/>
    <w:lvl w:ilvl="0" w:tplc="2AD6D39E">
      <w:start w:val="1"/>
      <w:numFmt w:val="bullet"/>
      <w:lvlText w:val=""/>
      <w:lvlJc w:val="left"/>
      <w:pPr>
        <w:ind w:left="171" w:hanging="279"/>
      </w:pPr>
      <w:rPr>
        <w:rFonts w:ascii="Symbol" w:eastAsia="Symbol" w:hAnsi="Symbol" w:cs="Symbol" w:hint="default"/>
        <w:w w:val="101"/>
        <w:sz w:val="24"/>
        <w:szCs w:val="24"/>
        <w:lang w:val="tr-TR" w:eastAsia="en-US" w:bidi="ar-SA"/>
      </w:rPr>
    </w:lvl>
    <w:lvl w:ilvl="1" w:tplc="CE982A2E">
      <w:start w:val="1"/>
      <w:numFmt w:val="bullet"/>
      <w:lvlText w:val="•"/>
      <w:lvlJc w:val="left"/>
      <w:pPr>
        <w:ind w:left="1102" w:hanging="279"/>
      </w:pPr>
      <w:rPr>
        <w:rFonts w:hint="default"/>
        <w:lang w:val="tr-TR" w:eastAsia="en-US" w:bidi="ar-SA"/>
      </w:rPr>
    </w:lvl>
    <w:lvl w:ilvl="2" w:tplc="8D6C0068">
      <w:start w:val="1"/>
      <w:numFmt w:val="bullet"/>
      <w:lvlText w:val="•"/>
      <w:lvlJc w:val="left"/>
      <w:pPr>
        <w:ind w:left="2024" w:hanging="279"/>
      </w:pPr>
      <w:rPr>
        <w:rFonts w:hint="default"/>
        <w:lang w:val="tr-TR" w:eastAsia="en-US" w:bidi="ar-SA"/>
      </w:rPr>
    </w:lvl>
    <w:lvl w:ilvl="3" w:tplc="067AF92C">
      <w:start w:val="1"/>
      <w:numFmt w:val="bullet"/>
      <w:lvlText w:val="•"/>
      <w:lvlJc w:val="left"/>
      <w:pPr>
        <w:ind w:left="2946" w:hanging="279"/>
      </w:pPr>
      <w:rPr>
        <w:rFonts w:hint="default"/>
        <w:lang w:val="tr-TR" w:eastAsia="en-US" w:bidi="ar-SA"/>
      </w:rPr>
    </w:lvl>
    <w:lvl w:ilvl="4" w:tplc="9CF28D28">
      <w:start w:val="1"/>
      <w:numFmt w:val="bullet"/>
      <w:lvlText w:val="•"/>
      <w:lvlJc w:val="left"/>
      <w:pPr>
        <w:ind w:left="3868" w:hanging="279"/>
      </w:pPr>
      <w:rPr>
        <w:rFonts w:hint="default"/>
        <w:lang w:val="tr-TR" w:eastAsia="en-US" w:bidi="ar-SA"/>
      </w:rPr>
    </w:lvl>
    <w:lvl w:ilvl="5" w:tplc="DC880BE6">
      <w:start w:val="1"/>
      <w:numFmt w:val="bullet"/>
      <w:lvlText w:val="•"/>
      <w:lvlJc w:val="left"/>
      <w:pPr>
        <w:ind w:left="4790" w:hanging="279"/>
      </w:pPr>
      <w:rPr>
        <w:rFonts w:hint="default"/>
        <w:lang w:val="tr-TR" w:eastAsia="en-US" w:bidi="ar-SA"/>
      </w:rPr>
    </w:lvl>
    <w:lvl w:ilvl="6" w:tplc="F2EE45C4">
      <w:start w:val="1"/>
      <w:numFmt w:val="bullet"/>
      <w:lvlText w:val="•"/>
      <w:lvlJc w:val="left"/>
      <w:pPr>
        <w:ind w:left="5712" w:hanging="279"/>
      </w:pPr>
      <w:rPr>
        <w:rFonts w:hint="default"/>
        <w:lang w:val="tr-TR" w:eastAsia="en-US" w:bidi="ar-SA"/>
      </w:rPr>
    </w:lvl>
    <w:lvl w:ilvl="7" w:tplc="F40CF680">
      <w:start w:val="1"/>
      <w:numFmt w:val="bullet"/>
      <w:lvlText w:val="•"/>
      <w:lvlJc w:val="left"/>
      <w:pPr>
        <w:ind w:left="6634" w:hanging="279"/>
      </w:pPr>
      <w:rPr>
        <w:rFonts w:hint="default"/>
        <w:lang w:val="tr-TR" w:eastAsia="en-US" w:bidi="ar-SA"/>
      </w:rPr>
    </w:lvl>
    <w:lvl w:ilvl="8" w:tplc="3086032C">
      <w:start w:val="1"/>
      <w:numFmt w:val="bullet"/>
      <w:lvlText w:val="•"/>
      <w:lvlJc w:val="left"/>
      <w:pPr>
        <w:ind w:left="7556" w:hanging="279"/>
      </w:pPr>
      <w:rPr>
        <w:rFonts w:hint="default"/>
        <w:lang w:val="tr-TR" w:eastAsia="en-US" w:bidi="ar-SA"/>
      </w:rPr>
    </w:lvl>
  </w:abstractNum>
  <w:abstractNum w:abstractNumId="16">
    <w:nsid w:val="00000011"/>
    <w:multiLevelType w:val="hybridMultilevel"/>
    <w:tmpl w:val="D14A942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E5D5C35"/>
    <w:multiLevelType w:val="hybridMultilevel"/>
    <w:tmpl w:val="5BF2E12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503C4FFC"/>
    <w:multiLevelType w:val="hybridMultilevel"/>
    <w:tmpl w:val="5D1A19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A76349F"/>
    <w:multiLevelType w:val="hybridMultilevel"/>
    <w:tmpl w:val="FD76295A"/>
    <w:lvl w:ilvl="0" w:tplc="C72ECBD6">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0">
    <w:nsid w:val="5D6F4540"/>
    <w:multiLevelType w:val="hybridMultilevel"/>
    <w:tmpl w:val="74B0DC50"/>
    <w:lvl w:ilvl="0" w:tplc="88A24D8A">
      <w:start w:val="1"/>
      <w:numFmt w:val="bullet"/>
      <w:lvlText w:val="­"/>
      <w:lvlJc w:val="left"/>
    </w:lvl>
    <w:lvl w:ilvl="1" w:tplc="326239C0">
      <w:start w:val="1"/>
      <w:numFmt w:val="bullet"/>
      <w:lvlText w:val=""/>
      <w:lvlJc w:val="left"/>
    </w:lvl>
    <w:lvl w:ilvl="2" w:tplc="D0FE2974">
      <w:start w:val="1"/>
      <w:numFmt w:val="bullet"/>
      <w:lvlText w:val=""/>
      <w:lvlJc w:val="left"/>
    </w:lvl>
    <w:lvl w:ilvl="3" w:tplc="D37AA6F8">
      <w:start w:val="1"/>
      <w:numFmt w:val="bullet"/>
      <w:lvlText w:val=""/>
      <w:lvlJc w:val="left"/>
    </w:lvl>
    <w:lvl w:ilvl="4" w:tplc="FDC4E748">
      <w:start w:val="1"/>
      <w:numFmt w:val="bullet"/>
      <w:lvlText w:val=""/>
      <w:lvlJc w:val="left"/>
    </w:lvl>
    <w:lvl w:ilvl="5" w:tplc="6712BD6A">
      <w:start w:val="1"/>
      <w:numFmt w:val="bullet"/>
      <w:lvlText w:val=""/>
      <w:lvlJc w:val="left"/>
    </w:lvl>
    <w:lvl w:ilvl="6" w:tplc="076ACD2E">
      <w:start w:val="1"/>
      <w:numFmt w:val="bullet"/>
      <w:lvlText w:val=""/>
      <w:lvlJc w:val="left"/>
    </w:lvl>
    <w:lvl w:ilvl="7" w:tplc="F65853EC">
      <w:start w:val="1"/>
      <w:numFmt w:val="bullet"/>
      <w:lvlText w:val=""/>
      <w:lvlJc w:val="left"/>
    </w:lvl>
    <w:lvl w:ilvl="8" w:tplc="1AA48508">
      <w:start w:val="1"/>
      <w:numFmt w:val="bullet"/>
      <w:lvlText w:val=""/>
      <w:lvlJc w:val="left"/>
    </w:lvl>
  </w:abstractNum>
  <w:abstractNum w:abstractNumId="21">
    <w:nsid w:val="64B2412A"/>
    <w:multiLevelType w:val="hybridMultilevel"/>
    <w:tmpl w:val="444EC914"/>
    <w:lvl w:ilvl="0" w:tplc="9BF21768">
      <w:numFmt w:val="bullet"/>
      <w:lvlText w:val="•"/>
      <w:lvlJc w:val="left"/>
      <w:pPr>
        <w:ind w:left="720" w:hanging="360"/>
      </w:pPr>
      <w:rPr>
        <w:rFonts w:hint="default"/>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9BD57F0"/>
    <w:multiLevelType w:val="hybridMultilevel"/>
    <w:tmpl w:val="84309888"/>
    <w:lvl w:ilvl="0" w:tplc="41269AE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nsid w:val="6CF115DA"/>
    <w:multiLevelType w:val="hybridMultilevel"/>
    <w:tmpl w:val="00DE949A"/>
    <w:lvl w:ilvl="0" w:tplc="43322364">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51E4A0B"/>
    <w:multiLevelType w:val="hybridMultilevel"/>
    <w:tmpl w:val="9CE6C7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9910C13"/>
    <w:multiLevelType w:val="hybridMultilevel"/>
    <w:tmpl w:val="C980ACD6"/>
    <w:lvl w:ilvl="0" w:tplc="2F58980C">
      <w:start w:val="1"/>
      <w:numFmt w:val="decimal"/>
      <w:lvlText w:val="%1."/>
      <w:lvlJc w:val="left"/>
      <w:pPr>
        <w:ind w:left="181" w:hanging="275"/>
      </w:pPr>
      <w:rPr>
        <w:rFonts w:ascii="Times New Roman" w:eastAsia="Times New Roman" w:hAnsi="Times New Roman" w:cs="Times New Roman" w:hint="default"/>
        <w:b/>
        <w:bCs/>
        <w:spacing w:val="0"/>
        <w:w w:val="101"/>
        <w:sz w:val="23"/>
        <w:szCs w:val="23"/>
        <w:lang w:val="tr-TR" w:eastAsia="en-US" w:bidi="ar-SA"/>
      </w:rPr>
    </w:lvl>
    <w:lvl w:ilvl="1" w:tplc="AB42A2DC">
      <w:numFmt w:val="bullet"/>
      <w:lvlText w:val="•"/>
      <w:lvlJc w:val="left"/>
      <w:pPr>
        <w:ind w:left="1222" w:hanging="275"/>
      </w:pPr>
      <w:rPr>
        <w:rFonts w:hint="default"/>
        <w:lang w:val="tr-TR" w:eastAsia="en-US" w:bidi="ar-SA"/>
      </w:rPr>
    </w:lvl>
    <w:lvl w:ilvl="2" w:tplc="6CBCEAC6">
      <w:numFmt w:val="bullet"/>
      <w:lvlText w:val="•"/>
      <w:lvlJc w:val="left"/>
      <w:pPr>
        <w:ind w:left="2264" w:hanging="275"/>
      </w:pPr>
      <w:rPr>
        <w:rFonts w:hint="default"/>
        <w:lang w:val="tr-TR" w:eastAsia="en-US" w:bidi="ar-SA"/>
      </w:rPr>
    </w:lvl>
    <w:lvl w:ilvl="3" w:tplc="711EE71C">
      <w:numFmt w:val="bullet"/>
      <w:lvlText w:val="•"/>
      <w:lvlJc w:val="left"/>
      <w:pPr>
        <w:ind w:left="3306" w:hanging="275"/>
      </w:pPr>
      <w:rPr>
        <w:rFonts w:hint="default"/>
        <w:lang w:val="tr-TR" w:eastAsia="en-US" w:bidi="ar-SA"/>
      </w:rPr>
    </w:lvl>
    <w:lvl w:ilvl="4" w:tplc="C88E9882">
      <w:numFmt w:val="bullet"/>
      <w:lvlText w:val="•"/>
      <w:lvlJc w:val="left"/>
      <w:pPr>
        <w:ind w:left="4348" w:hanging="275"/>
      </w:pPr>
      <w:rPr>
        <w:rFonts w:hint="default"/>
        <w:lang w:val="tr-TR" w:eastAsia="en-US" w:bidi="ar-SA"/>
      </w:rPr>
    </w:lvl>
    <w:lvl w:ilvl="5" w:tplc="371A3602">
      <w:numFmt w:val="bullet"/>
      <w:lvlText w:val="•"/>
      <w:lvlJc w:val="left"/>
      <w:pPr>
        <w:ind w:left="5390" w:hanging="275"/>
      </w:pPr>
      <w:rPr>
        <w:rFonts w:hint="default"/>
        <w:lang w:val="tr-TR" w:eastAsia="en-US" w:bidi="ar-SA"/>
      </w:rPr>
    </w:lvl>
    <w:lvl w:ilvl="6" w:tplc="5A1C664E">
      <w:numFmt w:val="bullet"/>
      <w:lvlText w:val="•"/>
      <w:lvlJc w:val="left"/>
      <w:pPr>
        <w:ind w:left="6432" w:hanging="275"/>
      </w:pPr>
      <w:rPr>
        <w:rFonts w:hint="default"/>
        <w:lang w:val="tr-TR" w:eastAsia="en-US" w:bidi="ar-SA"/>
      </w:rPr>
    </w:lvl>
    <w:lvl w:ilvl="7" w:tplc="3042CDA2">
      <w:numFmt w:val="bullet"/>
      <w:lvlText w:val="•"/>
      <w:lvlJc w:val="left"/>
      <w:pPr>
        <w:ind w:left="7474" w:hanging="275"/>
      </w:pPr>
      <w:rPr>
        <w:rFonts w:hint="default"/>
        <w:lang w:val="tr-TR" w:eastAsia="en-US" w:bidi="ar-SA"/>
      </w:rPr>
    </w:lvl>
    <w:lvl w:ilvl="8" w:tplc="7DE4F9BE">
      <w:numFmt w:val="bullet"/>
      <w:lvlText w:val="•"/>
      <w:lvlJc w:val="left"/>
      <w:pPr>
        <w:ind w:left="8516" w:hanging="275"/>
      </w:pPr>
      <w:rPr>
        <w:rFonts w:hint="default"/>
        <w:lang w:val="tr-TR" w:eastAsia="en-US" w:bidi="ar-SA"/>
      </w:rPr>
    </w:lvl>
  </w:abstractNum>
  <w:abstractNum w:abstractNumId="26">
    <w:nsid w:val="7D1728F1"/>
    <w:multiLevelType w:val="hybridMultilevel"/>
    <w:tmpl w:val="B43C1596"/>
    <w:lvl w:ilvl="0" w:tplc="9BF21768">
      <w:numFmt w:val="bullet"/>
      <w:lvlText w:val="•"/>
      <w:lvlJc w:val="left"/>
      <w:pPr>
        <w:ind w:left="720" w:hanging="360"/>
      </w:pPr>
      <w:rPr>
        <w:rFonts w:hint="default"/>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
  </w:num>
  <w:num w:numId="4">
    <w:abstractNumId w:val="10"/>
  </w:num>
  <w:num w:numId="5">
    <w:abstractNumId w:val="14"/>
  </w:num>
  <w:num w:numId="6">
    <w:abstractNumId w:val="13"/>
  </w:num>
  <w:num w:numId="7">
    <w:abstractNumId w:val="12"/>
  </w:num>
  <w:num w:numId="8">
    <w:abstractNumId w:val="1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5"/>
  </w:num>
  <w:num w:numId="12">
    <w:abstractNumId w:val="20"/>
  </w:num>
  <w:num w:numId="13">
    <w:abstractNumId w:val="0"/>
  </w:num>
  <w:num w:numId="14">
    <w:abstractNumId w:val="1"/>
  </w:num>
  <w:num w:numId="15">
    <w:abstractNumId w:val="2"/>
  </w:num>
  <w:num w:numId="16">
    <w:abstractNumId w:val="6"/>
  </w:num>
  <w:num w:numId="17">
    <w:abstractNumId w:val="9"/>
  </w:num>
  <w:num w:numId="18">
    <w:abstractNumId w:val="7"/>
  </w:num>
  <w:num w:numId="19">
    <w:abstractNumId w:val="22"/>
  </w:num>
  <w:num w:numId="20">
    <w:abstractNumId w:val="26"/>
  </w:num>
  <w:num w:numId="21">
    <w:abstractNumId w:val="21"/>
  </w:num>
  <w:num w:numId="22">
    <w:abstractNumId w:val="17"/>
  </w:num>
  <w:num w:numId="23">
    <w:abstractNumId w:val="18"/>
  </w:num>
  <w:num w:numId="24">
    <w:abstractNumId w:val="25"/>
  </w:num>
  <w:num w:numId="25">
    <w:abstractNumId w:val="19"/>
  </w:num>
  <w:num w:numId="26">
    <w:abstractNumId w:val="24"/>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9221A"/>
    <w:rsid w:val="00005D77"/>
    <w:rsid w:val="00012207"/>
    <w:rsid w:val="00012A40"/>
    <w:rsid w:val="00020D08"/>
    <w:rsid w:val="00026221"/>
    <w:rsid w:val="00032014"/>
    <w:rsid w:val="00037B0E"/>
    <w:rsid w:val="00044255"/>
    <w:rsid w:val="00054529"/>
    <w:rsid w:val="00062191"/>
    <w:rsid w:val="000641A0"/>
    <w:rsid w:val="00066587"/>
    <w:rsid w:val="00066ED6"/>
    <w:rsid w:val="00076E6F"/>
    <w:rsid w:val="0008311D"/>
    <w:rsid w:val="000838BA"/>
    <w:rsid w:val="00095443"/>
    <w:rsid w:val="000A37C3"/>
    <w:rsid w:val="000A6005"/>
    <w:rsid w:val="000B0E9A"/>
    <w:rsid w:val="000B5244"/>
    <w:rsid w:val="000C5E7D"/>
    <w:rsid w:val="000C7B94"/>
    <w:rsid w:val="000D1350"/>
    <w:rsid w:val="000D1DB9"/>
    <w:rsid w:val="000D2209"/>
    <w:rsid w:val="000D3A2E"/>
    <w:rsid w:val="000E21CE"/>
    <w:rsid w:val="000E3A36"/>
    <w:rsid w:val="000E56A9"/>
    <w:rsid w:val="000F04B8"/>
    <w:rsid w:val="000F0734"/>
    <w:rsid w:val="000F0E45"/>
    <w:rsid w:val="000F2EC1"/>
    <w:rsid w:val="000F5826"/>
    <w:rsid w:val="00102717"/>
    <w:rsid w:val="00104F80"/>
    <w:rsid w:val="00106C5D"/>
    <w:rsid w:val="00112060"/>
    <w:rsid w:val="0011582E"/>
    <w:rsid w:val="001165C9"/>
    <w:rsid w:val="001234EB"/>
    <w:rsid w:val="0012596A"/>
    <w:rsid w:val="00133056"/>
    <w:rsid w:val="001337AC"/>
    <w:rsid w:val="00134327"/>
    <w:rsid w:val="00135137"/>
    <w:rsid w:val="00140AFE"/>
    <w:rsid w:val="0014227A"/>
    <w:rsid w:val="001426B1"/>
    <w:rsid w:val="00144CB9"/>
    <w:rsid w:val="001537BE"/>
    <w:rsid w:val="00155355"/>
    <w:rsid w:val="00157412"/>
    <w:rsid w:val="00161CA4"/>
    <w:rsid w:val="00167E7D"/>
    <w:rsid w:val="001747CE"/>
    <w:rsid w:val="00176B9D"/>
    <w:rsid w:val="001928F0"/>
    <w:rsid w:val="00194271"/>
    <w:rsid w:val="001945B8"/>
    <w:rsid w:val="00195A2E"/>
    <w:rsid w:val="00196F26"/>
    <w:rsid w:val="0019795A"/>
    <w:rsid w:val="001C3A70"/>
    <w:rsid w:val="001D2392"/>
    <w:rsid w:val="001D2DF7"/>
    <w:rsid w:val="001D6375"/>
    <w:rsid w:val="001D7487"/>
    <w:rsid w:val="001E0B99"/>
    <w:rsid w:val="001E6CC1"/>
    <w:rsid w:val="001E75C4"/>
    <w:rsid w:val="001F5EB7"/>
    <w:rsid w:val="00206BB1"/>
    <w:rsid w:val="002201E6"/>
    <w:rsid w:val="00222090"/>
    <w:rsid w:val="00222383"/>
    <w:rsid w:val="00241873"/>
    <w:rsid w:val="00243C2D"/>
    <w:rsid w:val="00244431"/>
    <w:rsid w:val="00246DB0"/>
    <w:rsid w:val="002601C7"/>
    <w:rsid w:val="002615BD"/>
    <w:rsid w:val="002620B0"/>
    <w:rsid w:val="00262658"/>
    <w:rsid w:val="00263D94"/>
    <w:rsid w:val="002655B4"/>
    <w:rsid w:val="002767E2"/>
    <w:rsid w:val="00283AB4"/>
    <w:rsid w:val="00285306"/>
    <w:rsid w:val="00285EFF"/>
    <w:rsid w:val="00287357"/>
    <w:rsid w:val="002907B7"/>
    <w:rsid w:val="002A13D4"/>
    <w:rsid w:val="002A2142"/>
    <w:rsid w:val="002B193F"/>
    <w:rsid w:val="002B5D40"/>
    <w:rsid w:val="002C0A82"/>
    <w:rsid w:val="002C323A"/>
    <w:rsid w:val="002D54D2"/>
    <w:rsid w:val="002E02FF"/>
    <w:rsid w:val="002E1850"/>
    <w:rsid w:val="002E1EBC"/>
    <w:rsid w:val="002E2EC6"/>
    <w:rsid w:val="002E3E4D"/>
    <w:rsid w:val="002E5155"/>
    <w:rsid w:val="002F2FA4"/>
    <w:rsid w:val="003006CF"/>
    <w:rsid w:val="00300E38"/>
    <w:rsid w:val="00304C5E"/>
    <w:rsid w:val="00307A9A"/>
    <w:rsid w:val="00310EEB"/>
    <w:rsid w:val="00330BF3"/>
    <w:rsid w:val="00340E26"/>
    <w:rsid w:val="00342ABC"/>
    <w:rsid w:val="003434BF"/>
    <w:rsid w:val="0034678E"/>
    <w:rsid w:val="00354BB1"/>
    <w:rsid w:val="003626E3"/>
    <w:rsid w:val="003652B9"/>
    <w:rsid w:val="00365796"/>
    <w:rsid w:val="003710F0"/>
    <w:rsid w:val="003717A4"/>
    <w:rsid w:val="00377F46"/>
    <w:rsid w:val="00382B10"/>
    <w:rsid w:val="003847CE"/>
    <w:rsid w:val="003934EC"/>
    <w:rsid w:val="003B34A6"/>
    <w:rsid w:val="003B7635"/>
    <w:rsid w:val="003C5121"/>
    <w:rsid w:val="003D0B5F"/>
    <w:rsid w:val="003D1661"/>
    <w:rsid w:val="003D5205"/>
    <w:rsid w:val="003D5FFF"/>
    <w:rsid w:val="003E1337"/>
    <w:rsid w:val="003E177B"/>
    <w:rsid w:val="003E5B91"/>
    <w:rsid w:val="003E670B"/>
    <w:rsid w:val="003E73AB"/>
    <w:rsid w:val="003F28F5"/>
    <w:rsid w:val="003F344B"/>
    <w:rsid w:val="003F54FC"/>
    <w:rsid w:val="004034A1"/>
    <w:rsid w:val="00404DD3"/>
    <w:rsid w:val="00405422"/>
    <w:rsid w:val="00414E67"/>
    <w:rsid w:val="004213D7"/>
    <w:rsid w:val="0042294B"/>
    <w:rsid w:val="00431C0F"/>
    <w:rsid w:val="00432020"/>
    <w:rsid w:val="00443FA9"/>
    <w:rsid w:val="004473D0"/>
    <w:rsid w:val="0045040A"/>
    <w:rsid w:val="0045331A"/>
    <w:rsid w:val="00456AF0"/>
    <w:rsid w:val="0046048B"/>
    <w:rsid w:val="00467992"/>
    <w:rsid w:val="00474B91"/>
    <w:rsid w:val="00480E20"/>
    <w:rsid w:val="004823E5"/>
    <w:rsid w:val="004825B4"/>
    <w:rsid w:val="00487D5C"/>
    <w:rsid w:val="00492C5C"/>
    <w:rsid w:val="0049337D"/>
    <w:rsid w:val="00497168"/>
    <w:rsid w:val="004A12B9"/>
    <w:rsid w:val="004A46CE"/>
    <w:rsid w:val="004B65E8"/>
    <w:rsid w:val="004C1912"/>
    <w:rsid w:val="004C51BE"/>
    <w:rsid w:val="004C5911"/>
    <w:rsid w:val="004C60AD"/>
    <w:rsid w:val="004C728F"/>
    <w:rsid w:val="004E0C1F"/>
    <w:rsid w:val="004E57EF"/>
    <w:rsid w:val="004E5C83"/>
    <w:rsid w:val="004E7C69"/>
    <w:rsid w:val="004F0B37"/>
    <w:rsid w:val="004F15D6"/>
    <w:rsid w:val="004F5A4A"/>
    <w:rsid w:val="004F6919"/>
    <w:rsid w:val="004F7CDA"/>
    <w:rsid w:val="00500E37"/>
    <w:rsid w:val="00501528"/>
    <w:rsid w:val="005029D1"/>
    <w:rsid w:val="00507833"/>
    <w:rsid w:val="00510159"/>
    <w:rsid w:val="00510C7E"/>
    <w:rsid w:val="00515451"/>
    <w:rsid w:val="005239B2"/>
    <w:rsid w:val="00536D9D"/>
    <w:rsid w:val="0055681D"/>
    <w:rsid w:val="005609F8"/>
    <w:rsid w:val="00561212"/>
    <w:rsid w:val="0056204B"/>
    <w:rsid w:val="005626C1"/>
    <w:rsid w:val="00564FFA"/>
    <w:rsid w:val="005702EF"/>
    <w:rsid w:val="0057342E"/>
    <w:rsid w:val="005821C6"/>
    <w:rsid w:val="00582C87"/>
    <w:rsid w:val="00583BBB"/>
    <w:rsid w:val="00592B4A"/>
    <w:rsid w:val="005943AB"/>
    <w:rsid w:val="005A45F6"/>
    <w:rsid w:val="005A79EC"/>
    <w:rsid w:val="005B650A"/>
    <w:rsid w:val="005C3963"/>
    <w:rsid w:val="005C6252"/>
    <w:rsid w:val="005C767E"/>
    <w:rsid w:val="005E2773"/>
    <w:rsid w:val="005F0195"/>
    <w:rsid w:val="005F1357"/>
    <w:rsid w:val="005F16F4"/>
    <w:rsid w:val="00605212"/>
    <w:rsid w:val="00612180"/>
    <w:rsid w:val="00617B1F"/>
    <w:rsid w:val="00620380"/>
    <w:rsid w:val="006261E0"/>
    <w:rsid w:val="006318F6"/>
    <w:rsid w:val="00632A59"/>
    <w:rsid w:val="006351C5"/>
    <w:rsid w:val="0063596F"/>
    <w:rsid w:val="00636E7B"/>
    <w:rsid w:val="006412D1"/>
    <w:rsid w:val="00646089"/>
    <w:rsid w:val="00647B28"/>
    <w:rsid w:val="0065223A"/>
    <w:rsid w:val="00652765"/>
    <w:rsid w:val="006541E8"/>
    <w:rsid w:val="00656237"/>
    <w:rsid w:val="0066095F"/>
    <w:rsid w:val="00662986"/>
    <w:rsid w:val="00677BE8"/>
    <w:rsid w:val="0069062E"/>
    <w:rsid w:val="00697CD8"/>
    <w:rsid w:val="006A3E8A"/>
    <w:rsid w:val="006B7A16"/>
    <w:rsid w:val="006C4328"/>
    <w:rsid w:val="006D307C"/>
    <w:rsid w:val="006E5651"/>
    <w:rsid w:val="006E61B7"/>
    <w:rsid w:val="006E6705"/>
    <w:rsid w:val="006E7610"/>
    <w:rsid w:val="006F1FDA"/>
    <w:rsid w:val="006F50DB"/>
    <w:rsid w:val="00705B6D"/>
    <w:rsid w:val="007129A9"/>
    <w:rsid w:val="00720D02"/>
    <w:rsid w:val="00721322"/>
    <w:rsid w:val="00721383"/>
    <w:rsid w:val="00731796"/>
    <w:rsid w:val="007336C0"/>
    <w:rsid w:val="00734B6D"/>
    <w:rsid w:val="00740F56"/>
    <w:rsid w:val="00741736"/>
    <w:rsid w:val="00743E62"/>
    <w:rsid w:val="007477ED"/>
    <w:rsid w:val="00747D79"/>
    <w:rsid w:val="00751EC0"/>
    <w:rsid w:val="007525C8"/>
    <w:rsid w:val="00760715"/>
    <w:rsid w:val="007644FD"/>
    <w:rsid w:val="00774358"/>
    <w:rsid w:val="007744C4"/>
    <w:rsid w:val="00780813"/>
    <w:rsid w:val="00783826"/>
    <w:rsid w:val="00793C0B"/>
    <w:rsid w:val="007962B2"/>
    <w:rsid w:val="007A75C7"/>
    <w:rsid w:val="007B076A"/>
    <w:rsid w:val="007B2AB0"/>
    <w:rsid w:val="007B5452"/>
    <w:rsid w:val="007C30F5"/>
    <w:rsid w:val="007D0176"/>
    <w:rsid w:val="007D1842"/>
    <w:rsid w:val="007D2016"/>
    <w:rsid w:val="007D63A8"/>
    <w:rsid w:val="007E21C8"/>
    <w:rsid w:val="007E36C1"/>
    <w:rsid w:val="007E4CE9"/>
    <w:rsid w:val="007E773B"/>
    <w:rsid w:val="007F417B"/>
    <w:rsid w:val="007F57ED"/>
    <w:rsid w:val="00803776"/>
    <w:rsid w:val="00824BA4"/>
    <w:rsid w:val="008259EA"/>
    <w:rsid w:val="0082798E"/>
    <w:rsid w:val="00831737"/>
    <w:rsid w:val="00832475"/>
    <w:rsid w:val="00833CB8"/>
    <w:rsid w:val="008376CE"/>
    <w:rsid w:val="00850602"/>
    <w:rsid w:val="00850CAC"/>
    <w:rsid w:val="00856E26"/>
    <w:rsid w:val="008613EE"/>
    <w:rsid w:val="00866290"/>
    <w:rsid w:val="0086652E"/>
    <w:rsid w:val="00882964"/>
    <w:rsid w:val="00882DD0"/>
    <w:rsid w:val="00882ECF"/>
    <w:rsid w:val="0088670F"/>
    <w:rsid w:val="00886D02"/>
    <w:rsid w:val="00894BA1"/>
    <w:rsid w:val="0089767D"/>
    <w:rsid w:val="008A166B"/>
    <w:rsid w:val="008A1EE1"/>
    <w:rsid w:val="008B325C"/>
    <w:rsid w:val="008B70AF"/>
    <w:rsid w:val="008C40EE"/>
    <w:rsid w:val="008D32E9"/>
    <w:rsid w:val="008D4C02"/>
    <w:rsid w:val="008F1B14"/>
    <w:rsid w:val="008F27DF"/>
    <w:rsid w:val="008F5955"/>
    <w:rsid w:val="008F6336"/>
    <w:rsid w:val="008F68CB"/>
    <w:rsid w:val="00902EEB"/>
    <w:rsid w:val="00904D03"/>
    <w:rsid w:val="0091254A"/>
    <w:rsid w:val="00917501"/>
    <w:rsid w:val="009319EC"/>
    <w:rsid w:val="00935C0A"/>
    <w:rsid w:val="00937B1A"/>
    <w:rsid w:val="0094244E"/>
    <w:rsid w:val="00944A2D"/>
    <w:rsid w:val="00962C78"/>
    <w:rsid w:val="0097581F"/>
    <w:rsid w:val="00976FA2"/>
    <w:rsid w:val="009869FA"/>
    <w:rsid w:val="00997C09"/>
    <w:rsid w:val="009A3DA8"/>
    <w:rsid w:val="009B5380"/>
    <w:rsid w:val="009B7168"/>
    <w:rsid w:val="009C560F"/>
    <w:rsid w:val="009D02D9"/>
    <w:rsid w:val="009D102E"/>
    <w:rsid w:val="009D142E"/>
    <w:rsid w:val="009D1C40"/>
    <w:rsid w:val="009D2FD6"/>
    <w:rsid w:val="009E3A74"/>
    <w:rsid w:val="009E48AF"/>
    <w:rsid w:val="009F6EA8"/>
    <w:rsid w:val="00A00B02"/>
    <w:rsid w:val="00A07759"/>
    <w:rsid w:val="00A12963"/>
    <w:rsid w:val="00A20F27"/>
    <w:rsid w:val="00A21224"/>
    <w:rsid w:val="00A252A1"/>
    <w:rsid w:val="00A25E57"/>
    <w:rsid w:val="00A327A9"/>
    <w:rsid w:val="00A3349C"/>
    <w:rsid w:val="00A51870"/>
    <w:rsid w:val="00A51EB7"/>
    <w:rsid w:val="00A57C4D"/>
    <w:rsid w:val="00A64C5E"/>
    <w:rsid w:val="00A65544"/>
    <w:rsid w:val="00A769B6"/>
    <w:rsid w:val="00A8281E"/>
    <w:rsid w:val="00A82D98"/>
    <w:rsid w:val="00A82F71"/>
    <w:rsid w:val="00A93261"/>
    <w:rsid w:val="00A9450D"/>
    <w:rsid w:val="00A945FA"/>
    <w:rsid w:val="00A96295"/>
    <w:rsid w:val="00AA61AD"/>
    <w:rsid w:val="00AA68DF"/>
    <w:rsid w:val="00AA74AF"/>
    <w:rsid w:val="00AB16D6"/>
    <w:rsid w:val="00AC2914"/>
    <w:rsid w:val="00AD1A81"/>
    <w:rsid w:val="00AD2281"/>
    <w:rsid w:val="00AD24D7"/>
    <w:rsid w:val="00AD4CD3"/>
    <w:rsid w:val="00AD62FB"/>
    <w:rsid w:val="00AE414C"/>
    <w:rsid w:val="00AE43F4"/>
    <w:rsid w:val="00AF7646"/>
    <w:rsid w:val="00B02D85"/>
    <w:rsid w:val="00B06752"/>
    <w:rsid w:val="00B1112D"/>
    <w:rsid w:val="00B11246"/>
    <w:rsid w:val="00B11CDA"/>
    <w:rsid w:val="00B14993"/>
    <w:rsid w:val="00B1631C"/>
    <w:rsid w:val="00B2484A"/>
    <w:rsid w:val="00B27891"/>
    <w:rsid w:val="00B33322"/>
    <w:rsid w:val="00B42A8F"/>
    <w:rsid w:val="00B442B2"/>
    <w:rsid w:val="00B45E77"/>
    <w:rsid w:val="00B54B9C"/>
    <w:rsid w:val="00B73F8F"/>
    <w:rsid w:val="00B74095"/>
    <w:rsid w:val="00B81C40"/>
    <w:rsid w:val="00B91B33"/>
    <w:rsid w:val="00B9221A"/>
    <w:rsid w:val="00B94021"/>
    <w:rsid w:val="00B9521F"/>
    <w:rsid w:val="00BA2725"/>
    <w:rsid w:val="00BB1147"/>
    <w:rsid w:val="00BC51BF"/>
    <w:rsid w:val="00BC5268"/>
    <w:rsid w:val="00BD0574"/>
    <w:rsid w:val="00BD2CFC"/>
    <w:rsid w:val="00BD48CF"/>
    <w:rsid w:val="00BD5853"/>
    <w:rsid w:val="00BD5E4A"/>
    <w:rsid w:val="00BE2490"/>
    <w:rsid w:val="00BF0FC3"/>
    <w:rsid w:val="00BF2F27"/>
    <w:rsid w:val="00BF4E28"/>
    <w:rsid w:val="00BF61CA"/>
    <w:rsid w:val="00C0011E"/>
    <w:rsid w:val="00C01A15"/>
    <w:rsid w:val="00C14E2B"/>
    <w:rsid w:val="00C20211"/>
    <w:rsid w:val="00C22F99"/>
    <w:rsid w:val="00C2388E"/>
    <w:rsid w:val="00C2439D"/>
    <w:rsid w:val="00C31106"/>
    <w:rsid w:val="00C32AB9"/>
    <w:rsid w:val="00C342FF"/>
    <w:rsid w:val="00C355C4"/>
    <w:rsid w:val="00C40DDA"/>
    <w:rsid w:val="00C412DD"/>
    <w:rsid w:val="00C67FD9"/>
    <w:rsid w:val="00C772B5"/>
    <w:rsid w:val="00C86147"/>
    <w:rsid w:val="00C91899"/>
    <w:rsid w:val="00C91A41"/>
    <w:rsid w:val="00C953B3"/>
    <w:rsid w:val="00CA265E"/>
    <w:rsid w:val="00CA2883"/>
    <w:rsid w:val="00CA393F"/>
    <w:rsid w:val="00CA7AC3"/>
    <w:rsid w:val="00CB1791"/>
    <w:rsid w:val="00CB2262"/>
    <w:rsid w:val="00CB6C7D"/>
    <w:rsid w:val="00CC6311"/>
    <w:rsid w:val="00CD6197"/>
    <w:rsid w:val="00CE5C3F"/>
    <w:rsid w:val="00CF080A"/>
    <w:rsid w:val="00CF487C"/>
    <w:rsid w:val="00CF4D99"/>
    <w:rsid w:val="00D02D09"/>
    <w:rsid w:val="00D02D8D"/>
    <w:rsid w:val="00D0356B"/>
    <w:rsid w:val="00D21F9B"/>
    <w:rsid w:val="00D253C2"/>
    <w:rsid w:val="00D25E90"/>
    <w:rsid w:val="00D55042"/>
    <w:rsid w:val="00D61402"/>
    <w:rsid w:val="00D63E92"/>
    <w:rsid w:val="00D66051"/>
    <w:rsid w:val="00D673CE"/>
    <w:rsid w:val="00D678AC"/>
    <w:rsid w:val="00D77D54"/>
    <w:rsid w:val="00D81747"/>
    <w:rsid w:val="00D8375D"/>
    <w:rsid w:val="00D83C30"/>
    <w:rsid w:val="00D85A99"/>
    <w:rsid w:val="00D86A46"/>
    <w:rsid w:val="00D92790"/>
    <w:rsid w:val="00D92CE0"/>
    <w:rsid w:val="00D966A5"/>
    <w:rsid w:val="00D97F72"/>
    <w:rsid w:val="00DB2069"/>
    <w:rsid w:val="00DC2F0F"/>
    <w:rsid w:val="00DD0018"/>
    <w:rsid w:val="00DD5E2F"/>
    <w:rsid w:val="00DE34B8"/>
    <w:rsid w:val="00DE3C11"/>
    <w:rsid w:val="00DE7388"/>
    <w:rsid w:val="00DE7607"/>
    <w:rsid w:val="00DF0A25"/>
    <w:rsid w:val="00DF23F5"/>
    <w:rsid w:val="00DF7990"/>
    <w:rsid w:val="00E03289"/>
    <w:rsid w:val="00E04871"/>
    <w:rsid w:val="00E07192"/>
    <w:rsid w:val="00E15F7E"/>
    <w:rsid w:val="00E1679A"/>
    <w:rsid w:val="00E21D92"/>
    <w:rsid w:val="00E2201A"/>
    <w:rsid w:val="00E231D2"/>
    <w:rsid w:val="00E24491"/>
    <w:rsid w:val="00E2551C"/>
    <w:rsid w:val="00E26E8A"/>
    <w:rsid w:val="00E31142"/>
    <w:rsid w:val="00E37E13"/>
    <w:rsid w:val="00E45A30"/>
    <w:rsid w:val="00E5002A"/>
    <w:rsid w:val="00E50768"/>
    <w:rsid w:val="00E533A0"/>
    <w:rsid w:val="00E57C36"/>
    <w:rsid w:val="00E62438"/>
    <w:rsid w:val="00E67638"/>
    <w:rsid w:val="00E67D4D"/>
    <w:rsid w:val="00E72E57"/>
    <w:rsid w:val="00E73D4D"/>
    <w:rsid w:val="00E7419D"/>
    <w:rsid w:val="00E74B8F"/>
    <w:rsid w:val="00E828C0"/>
    <w:rsid w:val="00E86569"/>
    <w:rsid w:val="00E86B77"/>
    <w:rsid w:val="00E86FBA"/>
    <w:rsid w:val="00E95B9A"/>
    <w:rsid w:val="00E973F1"/>
    <w:rsid w:val="00EA4E41"/>
    <w:rsid w:val="00EA5D6B"/>
    <w:rsid w:val="00EB5D24"/>
    <w:rsid w:val="00EC4A78"/>
    <w:rsid w:val="00ED4B6B"/>
    <w:rsid w:val="00ED6802"/>
    <w:rsid w:val="00ED6D3D"/>
    <w:rsid w:val="00EE04AA"/>
    <w:rsid w:val="00EE0FD6"/>
    <w:rsid w:val="00EE5FFC"/>
    <w:rsid w:val="00EE6244"/>
    <w:rsid w:val="00F125AF"/>
    <w:rsid w:val="00F163B5"/>
    <w:rsid w:val="00F2415D"/>
    <w:rsid w:val="00F256F5"/>
    <w:rsid w:val="00F2677F"/>
    <w:rsid w:val="00F4182A"/>
    <w:rsid w:val="00F47898"/>
    <w:rsid w:val="00F54978"/>
    <w:rsid w:val="00F55331"/>
    <w:rsid w:val="00F57F06"/>
    <w:rsid w:val="00F62101"/>
    <w:rsid w:val="00F63480"/>
    <w:rsid w:val="00F7026D"/>
    <w:rsid w:val="00F70F2A"/>
    <w:rsid w:val="00F72BED"/>
    <w:rsid w:val="00F73215"/>
    <w:rsid w:val="00F768E0"/>
    <w:rsid w:val="00F82066"/>
    <w:rsid w:val="00F86158"/>
    <w:rsid w:val="00F93BDA"/>
    <w:rsid w:val="00F970B0"/>
    <w:rsid w:val="00F973FC"/>
    <w:rsid w:val="00FA1D81"/>
    <w:rsid w:val="00FA4CE6"/>
    <w:rsid w:val="00FA5C6D"/>
    <w:rsid w:val="00FC465C"/>
    <w:rsid w:val="00FD120F"/>
    <w:rsid w:val="00FD328F"/>
    <w:rsid w:val="00FD564C"/>
    <w:rsid w:val="00FD7EAE"/>
    <w:rsid w:val="00FE46B1"/>
    <w:rsid w:val="00FF4397"/>
    <w:rsid w:val="00FF6CC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77"/>
    <w:pPr>
      <w:autoSpaceDE w:val="0"/>
      <w:autoSpaceDN w:val="0"/>
      <w:adjustRightInd w:val="0"/>
      <w:spacing w:after="0" w:line="240" w:lineRule="auto"/>
    </w:pPr>
    <w:rPr>
      <w:rFonts w:ascii="Times New Roman" w:hAnsi="Times New Roman" w:cs="Times New Roman"/>
      <w:sz w:val="24"/>
      <w:szCs w:val="24"/>
      <w:u w:color="FFFFF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qFormat/>
    <w:rsid w:val="00B9221A"/>
    <w:rPr>
      <w:i/>
      <w:iCs/>
    </w:rPr>
  </w:style>
  <w:style w:type="paragraph" w:styleId="AralkYok">
    <w:name w:val="No Spacing"/>
    <w:uiPriority w:val="1"/>
    <w:qFormat/>
    <w:rsid w:val="00B9221A"/>
    <w:pPr>
      <w:autoSpaceDE w:val="0"/>
      <w:autoSpaceDN w:val="0"/>
      <w:adjustRightInd w:val="0"/>
      <w:spacing w:after="0" w:line="240" w:lineRule="auto"/>
    </w:pPr>
    <w:rPr>
      <w:rFonts w:ascii="Times New Roman" w:hAnsi="Times New Roman" w:cs="Times New Roman"/>
      <w:sz w:val="24"/>
      <w:szCs w:val="24"/>
      <w:u w:color="FFFFFF"/>
    </w:rPr>
  </w:style>
  <w:style w:type="paragraph" w:styleId="ListeParagraf">
    <w:name w:val="List Paragraph"/>
    <w:basedOn w:val="Normal"/>
    <w:uiPriority w:val="34"/>
    <w:qFormat/>
    <w:rsid w:val="00B9221A"/>
    <w:pPr>
      <w:ind w:left="720"/>
      <w:contextualSpacing/>
    </w:pPr>
  </w:style>
  <w:style w:type="character" w:customStyle="1" w:styleId="fontstyle01">
    <w:name w:val="fontstyle01"/>
    <w:basedOn w:val="VarsaylanParagrafYazTipi"/>
    <w:rsid w:val="00B9221A"/>
    <w:rPr>
      <w:rFonts w:ascii="TimesNewRomanPSMT" w:hAnsi="TimesNewRomanPSMT" w:hint="default"/>
      <w:b w:val="0"/>
      <w:bCs w:val="0"/>
      <w:i w:val="0"/>
      <w:iCs w:val="0"/>
      <w:color w:val="000000"/>
      <w:sz w:val="24"/>
      <w:szCs w:val="24"/>
    </w:rPr>
  </w:style>
  <w:style w:type="paragraph" w:styleId="BalonMetni">
    <w:name w:val="Balloon Text"/>
    <w:basedOn w:val="Normal"/>
    <w:link w:val="BalonMetniChar"/>
    <w:uiPriority w:val="99"/>
    <w:rsid w:val="00B9221A"/>
    <w:rPr>
      <w:rFonts w:ascii="Segoe UI" w:hAnsi="Segoe UI" w:cs="Segoe UI"/>
      <w:sz w:val="18"/>
      <w:szCs w:val="18"/>
    </w:rPr>
  </w:style>
  <w:style w:type="character" w:customStyle="1" w:styleId="BalonMetniChar">
    <w:name w:val="Balon Metni Char"/>
    <w:basedOn w:val="VarsaylanParagrafYazTipi"/>
    <w:link w:val="BalonMetni"/>
    <w:uiPriority w:val="99"/>
    <w:rsid w:val="00B9221A"/>
    <w:rPr>
      <w:rFonts w:ascii="Segoe UI" w:hAnsi="Segoe UI" w:cs="Segoe UI"/>
      <w:sz w:val="18"/>
      <w:szCs w:val="18"/>
      <w:u w:color="FFFFFF"/>
    </w:rPr>
  </w:style>
  <w:style w:type="character" w:styleId="Kpr">
    <w:name w:val="Hyperlink"/>
    <w:basedOn w:val="VarsaylanParagrafYazTipi"/>
    <w:uiPriority w:val="99"/>
    <w:rsid w:val="00B9221A"/>
    <w:rPr>
      <w:color w:val="0000FF"/>
      <w:u w:val="single"/>
    </w:rPr>
  </w:style>
  <w:style w:type="character" w:styleId="Gl">
    <w:name w:val="Strong"/>
    <w:basedOn w:val="VarsaylanParagrafYazTipi"/>
    <w:uiPriority w:val="22"/>
    <w:qFormat/>
    <w:rsid w:val="00B9221A"/>
    <w:rPr>
      <w:b/>
      <w:bCs/>
    </w:rPr>
  </w:style>
  <w:style w:type="paragraph" w:styleId="GvdeMetni">
    <w:name w:val="Body Text"/>
    <w:basedOn w:val="Normal"/>
    <w:link w:val="GvdeMetniChar"/>
    <w:uiPriority w:val="1"/>
    <w:qFormat/>
    <w:rsid w:val="00B9221A"/>
    <w:pPr>
      <w:widowControl w:val="0"/>
      <w:adjustRightInd/>
    </w:pPr>
    <w:rPr>
      <w:rFonts w:eastAsia="Times New Roman"/>
      <w:lang w:eastAsia="tr-TR" w:bidi="tr-TR"/>
    </w:rPr>
  </w:style>
  <w:style w:type="character" w:customStyle="1" w:styleId="GvdeMetniChar">
    <w:name w:val="Gövde Metni Char"/>
    <w:basedOn w:val="VarsaylanParagrafYazTipi"/>
    <w:link w:val="GvdeMetni"/>
    <w:uiPriority w:val="1"/>
    <w:rsid w:val="00B9221A"/>
    <w:rPr>
      <w:rFonts w:ascii="Times New Roman" w:eastAsia="Times New Roman" w:hAnsi="Times New Roman" w:cs="Times New Roman"/>
      <w:sz w:val="24"/>
      <w:szCs w:val="24"/>
      <w:lang w:eastAsia="tr-TR" w:bidi="tr-TR"/>
    </w:rPr>
  </w:style>
  <w:style w:type="paragraph" w:customStyle="1" w:styleId="Default">
    <w:name w:val="Default"/>
    <w:rsid w:val="00B9221A"/>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641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0D490-F4B9-4467-BB51-8F12E6154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6</Pages>
  <Words>1867</Words>
  <Characters>10647</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Kullanıcısı</dc:creator>
  <cp:lastModifiedBy>Windows Kullanıcısı</cp:lastModifiedBy>
  <cp:revision>679</cp:revision>
  <cp:lastPrinted>2021-06-28T08:11:00Z</cp:lastPrinted>
  <dcterms:created xsi:type="dcterms:W3CDTF">2021-04-14T01:52:00Z</dcterms:created>
  <dcterms:modified xsi:type="dcterms:W3CDTF">2021-06-28T14:44:00Z</dcterms:modified>
</cp:coreProperties>
</file>